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4B85" w:rsidRDefault="00CE4B85">
      <w:pPr>
        <w:pStyle w:val="Tytu"/>
        <w:rPr>
          <w:color w:val="000000"/>
        </w:rPr>
      </w:pPr>
      <w:r>
        <w:rPr>
          <w:color w:val="000000"/>
        </w:rPr>
        <w:t>UMOWA O ŚWIADCZENIE USŁUG INTERNETOWYCH NR …………</w:t>
      </w:r>
    </w:p>
    <w:p w:rsidR="00CE4B85" w:rsidRDefault="00CE4B8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CE4B85" w:rsidRDefault="00CE4B85">
      <w:pPr>
        <w:ind w:left="708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Zawarta w .................................................. dnia .................................... pomiędzy:</w:t>
      </w:r>
    </w:p>
    <w:p w:rsidR="00CE4B85" w:rsidRDefault="00CE4B85">
      <w:pPr>
        <w:jc w:val="both"/>
        <w:rPr>
          <w:b/>
          <w:bCs/>
          <w:color w:val="000000"/>
          <w:sz w:val="20"/>
        </w:rPr>
      </w:pPr>
      <w:r>
        <w:rPr>
          <w:color w:val="000000"/>
          <w:sz w:val="22"/>
        </w:rPr>
        <w:t xml:space="preserve">Firmą N-TEL z siedzibą w Cieszynie, 43-400 Cieszyn ul.Otwarta 13, zarejestrowaną w Urzędzie  Miasta Cieszyna działającą przez niżej podpisanego, upoważnionego przedstawiciela handlowego, zwana dalej Operatorem, a: 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  <w:t xml:space="preserve">                                                   </w:t>
      </w:r>
    </w:p>
    <w:p w:rsidR="00CE4B85" w:rsidRDefault="00CE4B85">
      <w:pPr>
        <w:rPr>
          <w:b/>
          <w:bCs/>
          <w:color w:val="000000"/>
          <w:sz w:val="10"/>
          <w:szCs w:val="10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5"/>
        <w:gridCol w:w="4775"/>
      </w:tblGrid>
      <w:tr w:rsidR="00CE4B85">
        <w:trPr>
          <w:trHeight w:val="463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dane właściciela 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……………………………………………………….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lub nazwa firmy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……………………………………………………….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SERIA I NUMER DOWODU OSOBISTEGO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PESEL 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………………………………...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NIP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adres stałego      </w:t>
            </w:r>
            <w:r>
              <w:rPr>
                <w:color w:val="000000"/>
                <w:sz w:val="20"/>
                <w:szCs w:val="20"/>
              </w:rPr>
              <w:t>…..-…….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………………………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 xml:space="preserve">zamieszkania     </w:t>
            </w:r>
            <w:r>
              <w:rPr>
                <w:color w:val="000000"/>
                <w:sz w:val="16"/>
              </w:rPr>
              <w:t>kod   pocztowy               poczta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………………….……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miejscowość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……………….……………  ………./……...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ulica                                  nr domu    nr lokalu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nr tel.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do kontaktu </w:t>
            </w:r>
            <w:r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dane współwłaściciela 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……………………………………………………….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lub nazwa firmy1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……………………………………………………….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SERIA I NUMER DOWODU OSOBISTEGO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PESEL 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………………………………...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NIP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adres stałego      </w:t>
            </w:r>
            <w:r>
              <w:rPr>
                <w:color w:val="000000"/>
                <w:sz w:val="20"/>
                <w:szCs w:val="20"/>
              </w:rPr>
              <w:t>…..-…….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………………………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 xml:space="preserve">zamieszkania     </w:t>
            </w:r>
            <w:r>
              <w:rPr>
                <w:color w:val="000000"/>
                <w:sz w:val="16"/>
              </w:rPr>
              <w:t>kod   pocztowy               poczta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………………….……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miejscowość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……………….……………  ………./……...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ulica                                  nr domu    nr lokalu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nr tel.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do kontaktu </w:t>
            </w:r>
            <w:r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CE4B85">
        <w:trPr>
          <w:trHeight w:val="2360"/>
        </w:trPr>
        <w:tc>
          <w:tcPr>
            <w:tcW w:w="4635" w:type="dxa"/>
            <w:tcBorders>
              <w:left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adres do korespondencji                                         </w:t>
            </w:r>
            <w:r>
              <w:rPr>
                <w:rStyle w:val="WW-Znakiprzypiswdolnych"/>
                <w:b/>
                <w:bCs/>
                <w:color w:val="000000"/>
                <w:sz w:val="20"/>
              </w:rPr>
              <w:footnoteReference w:customMarkFollows="1" w:id="2"/>
              <w:t>*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                                                 ……………………………………………………….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Adres        </w:t>
            </w:r>
            <w:r>
              <w:rPr>
                <w:color w:val="000000"/>
                <w:sz w:val="20"/>
                <w:szCs w:val="20"/>
              </w:rPr>
              <w:t>…..-…….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………………………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 xml:space="preserve">                  </w:t>
            </w:r>
            <w:r>
              <w:rPr>
                <w:color w:val="000000"/>
                <w:sz w:val="16"/>
              </w:rPr>
              <w:t xml:space="preserve">kod   pocztowy  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………………….……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miejscowość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 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……………….……………  ………./……...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ulica                                  nr domu    nr lokalu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lokalizacja instalacji klienta                                     </w:t>
            </w:r>
            <w:r>
              <w:rPr>
                <w:rStyle w:val="WW-Znakiprzypiswdolnych"/>
                <w:b/>
                <w:bCs/>
                <w:color w:val="000000"/>
                <w:sz w:val="20"/>
              </w:rPr>
              <w:footnoteReference w:customMarkFollows="1" w:id="3"/>
              <w:t>*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                                                 ……………………………………………………….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Adres         </w:t>
            </w:r>
            <w:r>
              <w:rPr>
                <w:color w:val="000000"/>
                <w:sz w:val="20"/>
                <w:szCs w:val="20"/>
              </w:rPr>
              <w:t>…..-…….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………………………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 xml:space="preserve">                   </w:t>
            </w:r>
            <w:r>
              <w:rPr>
                <w:color w:val="000000"/>
                <w:sz w:val="16"/>
              </w:rPr>
              <w:t xml:space="preserve">kod   pocztowy  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………………….……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miejscowość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 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……………….……………  ………./……...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ulica                                  nr domu    nr lokalu</w:t>
            </w:r>
          </w:p>
        </w:tc>
      </w:tr>
      <w:tr w:rsidR="00CE4B85">
        <w:trPr>
          <w:trHeight w:val="95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CE4B85" w:rsidRDefault="00CE4B85">
      <w:pPr>
        <w:rPr>
          <w:color w:val="000000"/>
          <w:sz w:val="22"/>
        </w:rPr>
      </w:pPr>
      <w:r>
        <w:rPr>
          <w:color w:val="000000"/>
          <w:sz w:val="22"/>
        </w:rPr>
        <w:t>zwanym dalej Abonentem (użytkownikiem).</w:t>
      </w:r>
    </w:p>
    <w:p w:rsidR="00CE4B85" w:rsidRDefault="00CE4B85">
      <w:pPr>
        <w:rPr>
          <w:color w:val="000000"/>
          <w:sz w:val="10"/>
          <w:szCs w:val="10"/>
        </w:rPr>
      </w:pPr>
    </w:p>
    <w:p w:rsidR="00CE4B85" w:rsidRDefault="00CE4B85">
      <w:pPr>
        <w:rPr>
          <w:color w:val="000000"/>
          <w:sz w:val="10"/>
          <w:szCs w:val="10"/>
        </w:rPr>
      </w:pPr>
    </w:p>
    <w:p w:rsidR="00CE4B85" w:rsidRDefault="00CE4B85">
      <w:pPr>
        <w:rPr>
          <w:color w:val="000000"/>
          <w:sz w:val="22"/>
        </w:rPr>
      </w:pPr>
      <w:r>
        <w:rPr>
          <w:color w:val="000000"/>
          <w:sz w:val="22"/>
        </w:rPr>
        <w:t>Umowa o świadczenie usług internetowych jest podpisana na okres ......................................................</w:t>
      </w:r>
    </w:p>
    <w:p w:rsidR="00CE4B85" w:rsidRDefault="00CE4B85">
      <w:pPr>
        <w:rPr>
          <w:color w:val="000000"/>
          <w:sz w:val="16"/>
          <w:szCs w:val="16"/>
        </w:rPr>
      </w:pPr>
    </w:p>
    <w:p w:rsidR="00CE4B85" w:rsidRDefault="00CE4B85">
      <w:pPr>
        <w:rPr>
          <w:color w:val="000000"/>
          <w:sz w:val="22"/>
        </w:rPr>
      </w:pPr>
      <w:r>
        <w:rPr>
          <w:color w:val="000000"/>
          <w:sz w:val="22"/>
        </w:rPr>
        <w:t>Abonament miesięczny wynosi...........................................   za transfer  do  ............./...........kbit/s</w:t>
      </w:r>
    </w:p>
    <w:p w:rsidR="00CE4B85" w:rsidRDefault="00CE4B85">
      <w:pPr>
        <w:rPr>
          <w:color w:val="000000"/>
          <w:sz w:val="22"/>
        </w:rPr>
      </w:pPr>
      <w:r>
        <w:rPr>
          <w:color w:val="000000"/>
          <w:sz w:val="22"/>
        </w:rPr>
        <w:t>Instalacja wykonana w częstotliwości ……………. GHz.</w:t>
      </w:r>
    </w:p>
    <w:p w:rsidR="00CE4B85" w:rsidRDefault="00CE4B8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CE4B85" w:rsidRDefault="00CE4B85">
      <w:pPr>
        <w:rPr>
          <w:color w:val="000000"/>
          <w:sz w:val="22"/>
          <w:szCs w:val="22"/>
        </w:rPr>
      </w:pPr>
      <w:r>
        <w:pict>
          <v:rect id="_x0000_s2050" style="position:absolute;margin-left:6.75pt;margin-top:1.3pt;width:9.35pt;height:11.25pt;z-index:251656192;mso-wrap-style:none;v-text-anchor:middle" strokeweight=".26mm">
            <v:fill color2="black"/>
          </v:rect>
        </w:pict>
      </w:r>
      <w:r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2"/>
          <w:szCs w:val="22"/>
        </w:rPr>
        <w:t xml:space="preserve">Zewnętrzny adres ip   …………………………………………………………………..     </w:t>
      </w:r>
    </w:p>
    <w:p w:rsidR="00CE4B85" w:rsidRDefault="00CE4B8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CE4B85" w:rsidRDefault="00CE4B85">
      <w:pPr>
        <w:rPr>
          <w:color w:val="000000"/>
          <w:sz w:val="22"/>
        </w:rPr>
      </w:pPr>
      <w:r>
        <w:pict>
          <v:rect id="_x0000_s2051" style="position:absolute;margin-left:6.75pt;margin-top:1.05pt;width:9.35pt;height:11.25pt;z-index:251657216;mso-wrap-style:none;v-text-anchor:middle" strokeweight=".26mm">
            <v:fill color2="black"/>
          </v:rect>
        </w:pict>
      </w:r>
      <w:r>
        <w:rPr>
          <w:color w:val="000000"/>
          <w:sz w:val="22"/>
        </w:rPr>
        <w:t xml:space="preserve">        Dodatkowy upload    …………………………………………………………………..</w:t>
      </w:r>
    </w:p>
    <w:p w:rsidR="00CE4B85" w:rsidRDefault="00CE4B85">
      <w:pPr>
        <w:rPr>
          <w:color w:val="000000"/>
          <w:sz w:val="22"/>
        </w:rPr>
      </w:pPr>
      <w:r>
        <w:rPr>
          <w:color w:val="000000"/>
          <w:sz w:val="22"/>
        </w:rPr>
        <w:t>Podpisanie niniejszej umowy jest jednoznaczne z akceptacją regulaminu świadczenia usług dostępu do Internetu w sieci N-TEL.</w:t>
      </w:r>
    </w:p>
    <w:p w:rsidR="00CE4B85" w:rsidRDefault="00CE4B85">
      <w:pPr>
        <w:ind w:left="720"/>
        <w:rPr>
          <w:color w:val="000000"/>
          <w:sz w:val="20"/>
        </w:rPr>
      </w:pPr>
    </w:p>
    <w:p w:rsidR="00CE4B85" w:rsidRDefault="00CE4B85">
      <w:pPr>
        <w:ind w:left="708"/>
        <w:rPr>
          <w:color w:val="000000"/>
          <w:sz w:val="20"/>
        </w:rPr>
      </w:pPr>
      <w:r>
        <w:rPr>
          <w:color w:val="000000"/>
          <w:sz w:val="20"/>
        </w:rPr>
        <w:t>Abonent lub osoba upoważniona                                                        W imieniu operatora</w:t>
      </w:r>
    </w:p>
    <w:p w:rsidR="00CE4B85" w:rsidRDefault="00CE4B85">
      <w:pPr>
        <w:ind w:left="720"/>
        <w:rPr>
          <w:color w:val="000000"/>
          <w:sz w:val="16"/>
        </w:rPr>
      </w:pPr>
      <w:r>
        <w:rPr>
          <w:color w:val="000000"/>
          <w:sz w:val="20"/>
        </w:rPr>
        <w:t xml:space="preserve">    (podpis)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(pieczęć, podpis</w:t>
      </w:r>
      <w:r>
        <w:rPr>
          <w:color w:val="000000"/>
          <w:sz w:val="16"/>
        </w:rPr>
        <w:t>)</w:t>
      </w:r>
    </w:p>
    <w:p w:rsidR="00CE4B85" w:rsidRDefault="00CE4B85">
      <w:pPr>
        <w:rPr>
          <w:color w:val="000000"/>
          <w:sz w:val="20"/>
        </w:rPr>
      </w:pPr>
      <w:r>
        <w:rPr>
          <w:color w:val="000000"/>
          <w:sz w:val="20"/>
        </w:rPr>
        <w:t xml:space="preserve">    .</w:t>
      </w:r>
    </w:p>
    <w:p w:rsidR="00CE4B85" w:rsidRDefault="00CE4B85">
      <w:pPr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                                               ...............................................................</w:t>
      </w:r>
    </w:p>
    <w:p w:rsidR="00CE4B85" w:rsidRDefault="00CE4B85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Konfiguracja stanowiska komputerowego podłączonego do sieci</w:t>
      </w:r>
    </w:p>
    <w:p w:rsidR="00CE4B85" w:rsidRDefault="00CE4B85"/>
    <w:p w:rsidR="00CE4B85" w:rsidRDefault="00CE4B85">
      <w:r>
        <w:t>PROTOKÓŁ INTERNETOWY (TCP/IP):</w:t>
      </w:r>
    </w:p>
    <w:p w:rsidR="00CE4B85" w:rsidRDefault="00CE4B85"/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1843"/>
        <w:gridCol w:w="567"/>
        <w:gridCol w:w="1134"/>
        <w:gridCol w:w="142"/>
        <w:gridCol w:w="1571"/>
        <w:gridCol w:w="1750"/>
      </w:tblGrid>
      <w:tr w:rsidR="00CE4B85">
        <w:trPr>
          <w:trHeight w:val="279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Numer karty bezprzewodowej (MAC)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Adres IP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Brama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DNS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Klucz</w:t>
            </w:r>
          </w:p>
        </w:tc>
      </w:tr>
      <w:tr w:rsidR="00CE4B85">
        <w:trPr>
          <w:trHeight w:val="1343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F4128D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213.241.79.38</w:t>
            </w:r>
          </w:p>
          <w:p w:rsidR="00CE4B85" w:rsidRDefault="00F4128D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213.241.79.37</w:t>
            </w:r>
          </w:p>
          <w:p w:rsidR="00FA1201" w:rsidRDefault="0051736C" w:rsidP="00FA1201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8.8.8.</w:t>
            </w:r>
            <w:r w:rsidR="00FA1201">
              <w:rPr>
                <w:color w:val="000000"/>
                <w:sz w:val="22"/>
              </w:rPr>
              <w:t>8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CE4B85">
        <w:trPr>
          <w:trHeight w:val="360"/>
        </w:trPr>
        <w:tc>
          <w:tcPr>
            <w:tcW w:w="4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Maska:         </w:t>
            </w:r>
            <w:r>
              <w:rPr>
                <w:bCs/>
                <w:color w:val="000000"/>
                <w:sz w:val="22"/>
              </w:rPr>
              <w:t>255.255.255.0</w:t>
            </w:r>
          </w:p>
        </w:tc>
        <w:tc>
          <w:tcPr>
            <w:tcW w:w="51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Nazwa sieci:</w:t>
            </w:r>
          </w:p>
        </w:tc>
      </w:tr>
      <w:tr w:rsidR="00CE4B85">
        <w:trPr>
          <w:cantSplit/>
          <w:trHeight w:val="360"/>
        </w:trPr>
        <w:tc>
          <w:tcPr>
            <w:tcW w:w="93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E-mail:</w:t>
            </w:r>
          </w:p>
        </w:tc>
      </w:tr>
      <w:tr w:rsidR="00CE4B85">
        <w:trPr>
          <w:cantSplit/>
          <w:trHeight w:val="360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Router LOGIN:</w:t>
            </w:r>
          </w:p>
        </w:tc>
        <w:tc>
          <w:tcPr>
            <w:tcW w:w="4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Router Hasło:</w:t>
            </w:r>
          </w:p>
        </w:tc>
      </w:tr>
      <w:tr w:rsidR="00CE4B85">
        <w:trPr>
          <w:cantSplit/>
          <w:trHeight w:val="360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Nazwa sieci domowej (SSID):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ind w:left="98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Kanał sieci domowej:</w:t>
            </w:r>
          </w:p>
        </w:tc>
      </w:tr>
      <w:tr w:rsidR="00CE4B85">
        <w:trPr>
          <w:cantSplit/>
          <w:trHeight w:val="360"/>
        </w:trPr>
        <w:tc>
          <w:tcPr>
            <w:tcW w:w="9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FA1201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Szyfrowanie sieci domowej (WPA2</w:t>
            </w:r>
            <w:r w:rsidR="00CE4B85">
              <w:rPr>
                <w:b/>
                <w:bCs/>
                <w:color w:val="000000"/>
                <w:sz w:val="22"/>
              </w:rPr>
              <w:t>):</w:t>
            </w:r>
          </w:p>
        </w:tc>
      </w:tr>
    </w:tbl>
    <w:p w:rsidR="00CE4B85" w:rsidRDefault="00CE4B85"/>
    <w:p w:rsidR="00CE4B85" w:rsidRDefault="00CE4B85">
      <w:pPr>
        <w:rPr>
          <w:color w:val="000000"/>
          <w:sz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272"/>
      </w:tblGrid>
      <w:tr w:rsidR="00CE4B85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5" w:rsidRDefault="00CE4B85">
            <w:pPr>
              <w:pStyle w:val="Tekstpodstawowy"/>
              <w:snapToGrid w:val="0"/>
            </w:pPr>
            <w:r>
              <w:t>Informacje dodatkowe:</w:t>
            </w:r>
          </w:p>
          <w:p w:rsidR="00CE4B85" w:rsidRDefault="00CE4B85">
            <w:pPr>
              <w:pStyle w:val="Tekstpodstawowy"/>
            </w:pPr>
          </w:p>
          <w:p w:rsidR="00CE4B85" w:rsidRDefault="00FA1201" w:rsidP="0051736C">
            <w:pPr>
              <w:pStyle w:val="Tekstpodstawowy"/>
              <w:jc w:val="left"/>
            </w:pPr>
            <w:r>
              <w:t>E-mail:</w:t>
            </w: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</w:tc>
      </w:tr>
    </w:tbl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sectPr w:rsidR="00CE4B8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4B85" w:rsidRDefault="00CE4B85">
      <w:pPr>
        <w:pStyle w:val="Tytu"/>
        <w:rPr>
          <w:color w:val="000000"/>
        </w:rPr>
      </w:pPr>
      <w:r>
        <w:rPr>
          <w:color w:val="000000"/>
        </w:rPr>
        <w:lastRenderedPageBreak/>
        <w:t>UMOWA O ŚWIADCZENIE USŁUG INTERNETOWYCH NR …………</w:t>
      </w:r>
    </w:p>
    <w:p w:rsidR="00CE4B85" w:rsidRDefault="00CE4B8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CE4B85" w:rsidRDefault="00CE4B85">
      <w:pPr>
        <w:ind w:left="708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Zawarta w .................................................. dnia .................................... pomiędzy:</w:t>
      </w:r>
    </w:p>
    <w:p w:rsidR="00CE4B85" w:rsidRDefault="00CE4B85">
      <w:pPr>
        <w:jc w:val="both"/>
        <w:rPr>
          <w:b/>
          <w:bCs/>
          <w:color w:val="000000"/>
          <w:sz w:val="20"/>
        </w:rPr>
      </w:pPr>
      <w:r>
        <w:rPr>
          <w:color w:val="000000"/>
          <w:sz w:val="22"/>
        </w:rPr>
        <w:t xml:space="preserve">Firmą N-TEL z siedzibą w Cieszynie, 43-400 Cieszyn ul.Otwarta 13, zarejestrowaną w Urzędzie  Miasta Cieszyna działającą przez niżej podpisanego, upoważnionego przedstawiciela handlowego, zwana dalej Operatorem, a: 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  <w:t xml:space="preserve">                                                   </w:t>
      </w:r>
    </w:p>
    <w:p w:rsidR="00CE4B85" w:rsidRDefault="00CE4B85">
      <w:pPr>
        <w:rPr>
          <w:b/>
          <w:bCs/>
          <w:color w:val="000000"/>
          <w:sz w:val="10"/>
          <w:szCs w:val="10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5"/>
        <w:gridCol w:w="4775"/>
      </w:tblGrid>
      <w:tr w:rsidR="00CE4B85">
        <w:trPr>
          <w:trHeight w:val="463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dane właściciela 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……………………………………………………….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lub nazwa firmy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……………………………………………………….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SERIA I NUMER DOWODU OSOBISTEGO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PESEL 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………………………………...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NIP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adres stałego      </w:t>
            </w:r>
            <w:r>
              <w:rPr>
                <w:color w:val="000000"/>
                <w:sz w:val="20"/>
                <w:szCs w:val="20"/>
              </w:rPr>
              <w:t>…..-…….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………………………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 xml:space="preserve">zamieszkania     </w:t>
            </w:r>
            <w:r>
              <w:rPr>
                <w:color w:val="000000"/>
                <w:sz w:val="16"/>
              </w:rPr>
              <w:t>kod   pocztowy               poczta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………………….……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miejscowość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……………….……………  ………./……...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ulica                                  nr domu    nr lokalu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nr tel.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do kontaktu </w:t>
            </w:r>
            <w:r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dane współwłaściciela 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……………………………………………………….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lub nazwa firmy1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……………………………………………………….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SERIA I NUMER DOWODU OSOBISTEGO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PESEL </w:t>
            </w:r>
          </w:p>
          <w:p w:rsidR="00CE4B85" w:rsidRDefault="00CE4B85">
            <w:pPr>
              <w:rPr>
                <w:color w:val="000000"/>
                <w:sz w:val="16"/>
                <w:szCs w:val="16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………………………………...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NIP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adres stałego      </w:t>
            </w:r>
            <w:r>
              <w:rPr>
                <w:color w:val="000000"/>
                <w:sz w:val="20"/>
                <w:szCs w:val="20"/>
              </w:rPr>
              <w:t>…..-…….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………………………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 xml:space="preserve">zamieszkania     </w:t>
            </w:r>
            <w:r>
              <w:rPr>
                <w:color w:val="000000"/>
                <w:sz w:val="16"/>
              </w:rPr>
              <w:t>kod   pocztowy               poczta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………………….……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miejscowość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……………….……………  ………./……...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ulica                                  nr domu    nr lokalu</w:t>
            </w:r>
          </w:p>
          <w:p w:rsidR="00CE4B85" w:rsidRDefault="00CE4B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nr tel.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do kontaktu </w:t>
            </w:r>
            <w:r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CE4B85">
        <w:trPr>
          <w:trHeight w:val="2360"/>
        </w:trPr>
        <w:tc>
          <w:tcPr>
            <w:tcW w:w="4635" w:type="dxa"/>
            <w:tcBorders>
              <w:left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adres do korespondencji                                         </w:t>
            </w:r>
            <w:r>
              <w:rPr>
                <w:rStyle w:val="WW-Znakiprzypiswdolnych"/>
                <w:b/>
                <w:bCs/>
                <w:color w:val="000000"/>
                <w:sz w:val="20"/>
              </w:rPr>
              <w:footnoteReference w:customMarkFollows="1" w:id="4"/>
              <w:t>*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                                                 ……………………………………………………….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Adres        </w:t>
            </w:r>
            <w:r>
              <w:rPr>
                <w:color w:val="000000"/>
                <w:sz w:val="20"/>
                <w:szCs w:val="20"/>
              </w:rPr>
              <w:t>…..-…….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………………………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 xml:space="preserve">                  </w:t>
            </w:r>
            <w:r>
              <w:rPr>
                <w:color w:val="000000"/>
                <w:sz w:val="16"/>
              </w:rPr>
              <w:t xml:space="preserve">kod   pocztowy  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………………….……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miejscowość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 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……………….……………  ………./……...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ulica                                  nr domu    nr lokalu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lokalizacja instalacji klienta                                     </w:t>
            </w:r>
            <w:r>
              <w:rPr>
                <w:rStyle w:val="WW-Znakiprzypiswdolnych"/>
                <w:b/>
                <w:bCs/>
                <w:color w:val="000000"/>
                <w:sz w:val="20"/>
              </w:rPr>
              <w:footnoteReference w:customMarkFollows="1" w:id="5"/>
              <w:t>*</w:t>
            </w:r>
          </w:p>
          <w:p w:rsidR="00CE4B85" w:rsidRDefault="00CE4B85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                                                  ……………………………………………………….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Adres         </w:t>
            </w:r>
            <w:r>
              <w:rPr>
                <w:color w:val="000000"/>
                <w:sz w:val="20"/>
                <w:szCs w:val="20"/>
              </w:rPr>
              <w:t>…..-…….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………………………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20"/>
              </w:rPr>
              <w:t xml:space="preserve">                   </w:t>
            </w:r>
            <w:r>
              <w:rPr>
                <w:color w:val="000000"/>
                <w:sz w:val="16"/>
              </w:rPr>
              <w:t xml:space="preserve">kod   pocztowy  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………………….……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miejscowość</w:t>
            </w:r>
          </w:p>
          <w:p w:rsidR="00CE4B85" w:rsidRDefault="00CE4B8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 </w:t>
            </w:r>
          </w:p>
          <w:p w:rsidR="00CE4B85" w:rsidRDefault="00CE4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……………….……………  ………./……...</w:t>
            </w:r>
          </w:p>
          <w:p w:rsidR="00CE4B85" w:rsidRDefault="00CE4B8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ulica                                  nr domu    nr lokalu</w:t>
            </w:r>
          </w:p>
        </w:tc>
      </w:tr>
      <w:tr w:rsidR="00CE4B85">
        <w:trPr>
          <w:trHeight w:val="95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CE4B85" w:rsidRDefault="00CE4B85">
      <w:pPr>
        <w:rPr>
          <w:color w:val="000000"/>
          <w:sz w:val="22"/>
        </w:rPr>
      </w:pPr>
      <w:r>
        <w:rPr>
          <w:color w:val="000000"/>
          <w:sz w:val="22"/>
        </w:rPr>
        <w:t>zwanym dalej Abonentem (użytkownikiem).</w:t>
      </w:r>
    </w:p>
    <w:p w:rsidR="00CE4B85" w:rsidRDefault="00CE4B85">
      <w:pPr>
        <w:rPr>
          <w:color w:val="000000"/>
          <w:sz w:val="10"/>
          <w:szCs w:val="10"/>
        </w:rPr>
      </w:pPr>
    </w:p>
    <w:p w:rsidR="00CE4B85" w:rsidRDefault="00CE4B85">
      <w:pPr>
        <w:rPr>
          <w:color w:val="000000"/>
          <w:sz w:val="10"/>
          <w:szCs w:val="10"/>
        </w:rPr>
      </w:pPr>
    </w:p>
    <w:p w:rsidR="00CE4B85" w:rsidRDefault="00CE4B85">
      <w:pPr>
        <w:rPr>
          <w:color w:val="000000"/>
          <w:sz w:val="22"/>
        </w:rPr>
      </w:pPr>
      <w:r>
        <w:rPr>
          <w:color w:val="000000"/>
          <w:sz w:val="22"/>
        </w:rPr>
        <w:t>Umowa o świadczenie usług internetowych jest podpisana na okres ......................................................</w:t>
      </w:r>
    </w:p>
    <w:p w:rsidR="00CE4B85" w:rsidRDefault="00CE4B85">
      <w:pPr>
        <w:rPr>
          <w:color w:val="000000"/>
          <w:sz w:val="16"/>
          <w:szCs w:val="16"/>
        </w:rPr>
      </w:pPr>
    </w:p>
    <w:p w:rsidR="00CE4B85" w:rsidRDefault="00CE4B85">
      <w:pPr>
        <w:rPr>
          <w:color w:val="000000"/>
          <w:sz w:val="22"/>
        </w:rPr>
      </w:pPr>
      <w:r>
        <w:rPr>
          <w:color w:val="000000"/>
          <w:sz w:val="22"/>
        </w:rPr>
        <w:t>Abonament miesięczny wynosi...........................................   za transfer  do  ............./...........kbit/s</w:t>
      </w:r>
    </w:p>
    <w:p w:rsidR="00CE4B85" w:rsidRDefault="00CE4B85">
      <w:pPr>
        <w:rPr>
          <w:color w:val="000000"/>
          <w:sz w:val="22"/>
        </w:rPr>
      </w:pPr>
      <w:r>
        <w:rPr>
          <w:color w:val="000000"/>
          <w:sz w:val="22"/>
        </w:rPr>
        <w:t>Instalacja wykonana w częstotliwości ……………. GHz.</w:t>
      </w:r>
    </w:p>
    <w:p w:rsidR="00CE4B85" w:rsidRDefault="00CE4B8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CE4B85" w:rsidRDefault="00CE4B85">
      <w:pPr>
        <w:rPr>
          <w:color w:val="000000"/>
          <w:sz w:val="22"/>
          <w:szCs w:val="22"/>
        </w:rPr>
      </w:pPr>
      <w:r>
        <w:pict>
          <v:rect id="_x0000_s2052" style="position:absolute;margin-left:6.75pt;margin-top:1.3pt;width:9.35pt;height:11.25pt;z-index:251658240;mso-wrap-style:none;v-text-anchor:middle" strokeweight=".26mm">
            <v:fill color2="black"/>
          </v:rect>
        </w:pict>
      </w:r>
      <w:r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2"/>
          <w:szCs w:val="22"/>
        </w:rPr>
        <w:t xml:space="preserve">Zewnętrzny adres ip   …………………………………………………………………..     </w:t>
      </w:r>
    </w:p>
    <w:p w:rsidR="00CE4B85" w:rsidRDefault="00CE4B8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CE4B85" w:rsidRDefault="00CE4B85">
      <w:pPr>
        <w:rPr>
          <w:color w:val="000000"/>
          <w:sz w:val="22"/>
        </w:rPr>
      </w:pPr>
      <w:r>
        <w:pict>
          <v:rect id="_x0000_s2053" style="position:absolute;margin-left:6.75pt;margin-top:1.05pt;width:9.35pt;height:11.25pt;z-index:251659264;mso-wrap-style:none;v-text-anchor:middle" strokeweight=".26mm">
            <v:fill color2="black"/>
          </v:rect>
        </w:pict>
      </w:r>
      <w:r>
        <w:rPr>
          <w:color w:val="000000"/>
          <w:sz w:val="22"/>
        </w:rPr>
        <w:t xml:space="preserve">        Dodatkowy upload    …………………………………………………………………..</w:t>
      </w:r>
    </w:p>
    <w:p w:rsidR="00CE4B85" w:rsidRDefault="00CE4B85">
      <w:pPr>
        <w:rPr>
          <w:color w:val="000000"/>
          <w:sz w:val="22"/>
        </w:rPr>
      </w:pPr>
      <w:r>
        <w:rPr>
          <w:color w:val="000000"/>
          <w:sz w:val="22"/>
        </w:rPr>
        <w:t>Podpisanie niniejszej umowy jest jednoznaczne z akceptacją regulaminu świadczenia usług dostępu do Internetu w sieci N-TEL.</w:t>
      </w:r>
    </w:p>
    <w:p w:rsidR="00CE4B85" w:rsidRDefault="00CE4B85">
      <w:pPr>
        <w:ind w:left="720"/>
        <w:rPr>
          <w:color w:val="000000"/>
          <w:sz w:val="20"/>
        </w:rPr>
      </w:pPr>
    </w:p>
    <w:p w:rsidR="00CE4B85" w:rsidRDefault="00CE4B85">
      <w:pPr>
        <w:ind w:left="708"/>
        <w:rPr>
          <w:color w:val="000000"/>
          <w:sz w:val="20"/>
        </w:rPr>
      </w:pPr>
      <w:r>
        <w:rPr>
          <w:color w:val="000000"/>
          <w:sz w:val="20"/>
        </w:rPr>
        <w:t>Abonent lub osoba upoważniona                                                        W imieniu operatora</w:t>
      </w:r>
    </w:p>
    <w:p w:rsidR="00CE4B85" w:rsidRDefault="00CE4B85">
      <w:pPr>
        <w:ind w:left="720"/>
        <w:rPr>
          <w:color w:val="000000"/>
          <w:sz w:val="16"/>
        </w:rPr>
      </w:pPr>
      <w:r>
        <w:rPr>
          <w:color w:val="000000"/>
          <w:sz w:val="20"/>
        </w:rPr>
        <w:t xml:space="preserve">    (podpis)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(pieczęć, podpis</w:t>
      </w:r>
      <w:r>
        <w:rPr>
          <w:color w:val="000000"/>
          <w:sz w:val="16"/>
        </w:rPr>
        <w:t>)</w:t>
      </w:r>
    </w:p>
    <w:p w:rsidR="00CE4B85" w:rsidRDefault="00CE4B85">
      <w:pPr>
        <w:rPr>
          <w:color w:val="000000"/>
          <w:sz w:val="20"/>
        </w:rPr>
      </w:pPr>
      <w:r>
        <w:rPr>
          <w:color w:val="000000"/>
          <w:sz w:val="20"/>
        </w:rPr>
        <w:t xml:space="preserve">    .</w:t>
      </w:r>
    </w:p>
    <w:p w:rsidR="00CE4B85" w:rsidRDefault="00CE4B85">
      <w:pPr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                                               ...............................................................</w:t>
      </w:r>
    </w:p>
    <w:p w:rsidR="00CE4B85" w:rsidRDefault="00CE4B85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Konfiguracja stanowiska komputerowego podłączonego do sieci</w:t>
      </w:r>
    </w:p>
    <w:p w:rsidR="00CE4B85" w:rsidRDefault="00CE4B85"/>
    <w:p w:rsidR="00CE4B85" w:rsidRDefault="00CE4B85">
      <w:r>
        <w:t>PROTOKÓŁ INTERNETOWY (TCP/IP):</w:t>
      </w:r>
    </w:p>
    <w:p w:rsidR="00CE4B85" w:rsidRDefault="00CE4B85"/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1843"/>
        <w:gridCol w:w="567"/>
        <w:gridCol w:w="1134"/>
        <w:gridCol w:w="142"/>
        <w:gridCol w:w="1571"/>
        <w:gridCol w:w="1750"/>
      </w:tblGrid>
      <w:tr w:rsidR="00CE4B85">
        <w:trPr>
          <w:trHeight w:val="279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Numer karty bezprzewodowej (MAC)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Adres IP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Brama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DNS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Klucz</w:t>
            </w:r>
          </w:p>
        </w:tc>
      </w:tr>
      <w:tr w:rsidR="00CE4B85">
        <w:trPr>
          <w:trHeight w:val="1343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5" w:rsidRDefault="00CE4B85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8D" w:rsidRDefault="00F4128D" w:rsidP="00F4128D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213.241.79.38</w:t>
            </w:r>
          </w:p>
          <w:p w:rsidR="00CE4B85" w:rsidRDefault="00F4128D" w:rsidP="00F4128D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213.241.79.37</w:t>
            </w:r>
          </w:p>
          <w:p w:rsidR="00FA1201" w:rsidRDefault="00FA1201" w:rsidP="00F4128D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8.8.8.8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CE4B85">
        <w:trPr>
          <w:trHeight w:val="360"/>
        </w:trPr>
        <w:tc>
          <w:tcPr>
            <w:tcW w:w="4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Maska:         </w:t>
            </w:r>
            <w:r>
              <w:rPr>
                <w:bCs/>
                <w:color w:val="000000"/>
                <w:sz w:val="22"/>
              </w:rPr>
              <w:t>255.255.255.0</w:t>
            </w:r>
          </w:p>
        </w:tc>
        <w:tc>
          <w:tcPr>
            <w:tcW w:w="51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Nazwa sieci:</w:t>
            </w:r>
          </w:p>
        </w:tc>
      </w:tr>
      <w:tr w:rsidR="00CE4B85">
        <w:trPr>
          <w:cantSplit/>
          <w:trHeight w:val="360"/>
        </w:trPr>
        <w:tc>
          <w:tcPr>
            <w:tcW w:w="93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E-mail:</w:t>
            </w:r>
          </w:p>
        </w:tc>
      </w:tr>
      <w:tr w:rsidR="00CE4B85">
        <w:trPr>
          <w:cantSplit/>
          <w:trHeight w:val="360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Router LOGIN:</w:t>
            </w:r>
          </w:p>
        </w:tc>
        <w:tc>
          <w:tcPr>
            <w:tcW w:w="4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Router Hasło:</w:t>
            </w:r>
          </w:p>
        </w:tc>
      </w:tr>
      <w:tr w:rsidR="00CE4B85">
        <w:trPr>
          <w:cantSplit/>
          <w:trHeight w:val="360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Nazwa sieci domowej (SSID):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CE4B85">
            <w:pPr>
              <w:snapToGrid w:val="0"/>
              <w:ind w:left="98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Kanał sieci domowej:</w:t>
            </w:r>
          </w:p>
        </w:tc>
      </w:tr>
      <w:tr w:rsidR="00CE4B85">
        <w:trPr>
          <w:cantSplit/>
          <w:trHeight w:val="360"/>
        </w:trPr>
        <w:tc>
          <w:tcPr>
            <w:tcW w:w="9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5" w:rsidRDefault="00FA1201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Szyfrowanie sieci domowej (WPA2</w:t>
            </w:r>
            <w:r w:rsidR="00CE4B85">
              <w:rPr>
                <w:b/>
                <w:bCs/>
                <w:color w:val="000000"/>
                <w:sz w:val="22"/>
              </w:rPr>
              <w:t>):</w:t>
            </w:r>
          </w:p>
        </w:tc>
      </w:tr>
    </w:tbl>
    <w:p w:rsidR="00CE4B85" w:rsidRDefault="00CE4B85"/>
    <w:p w:rsidR="00CE4B85" w:rsidRDefault="00CE4B85">
      <w:pPr>
        <w:rPr>
          <w:color w:val="000000"/>
          <w:sz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272"/>
      </w:tblGrid>
      <w:tr w:rsidR="00CE4B85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5" w:rsidRDefault="00CE4B85">
            <w:pPr>
              <w:pStyle w:val="Tekstpodstawowy"/>
              <w:snapToGrid w:val="0"/>
            </w:pPr>
            <w:r>
              <w:t>Informacje dodatkowe:</w:t>
            </w: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  <w:p w:rsidR="00CE4B85" w:rsidRDefault="00CE4B85">
            <w:pPr>
              <w:pStyle w:val="Tekstpodstawowy"/>
            </w:pPr>
          </w:p>
        </w:tc>
      </w:tr>
    </w:tbl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</w:pPr>
    </w:p>
    <w:p w:rsidR="00CE4B85" w:rsidRDefault="00CE4B85">
      <w:pPr>
        <w:pStyle w:val="Tekstpodstawowy"/>
        <w:rPr>
          <w:sz w:val="22"/>
        </w:rPr>
      </w:pPr>
      <w:r>
        <w:lastRenderedPageBreak/>
        <w:t>REGULAMIN ŚWIADCZENIA USŁUG</w:t>
      </w:r>
      <w:r>
        <w:br/>
        <w:t xml:space="preserve">DOSTĘPU DO INTERNETU  SIECI    </w:t>
      </w:r>
      <w:r>
        <w:rPr>
          <w:sz w:val="22"/>
        </w:rPr>
        <w:t>N-TEL</w:t>
      </w:r>
    </w:p>
    <w:p w:rsidR="00CE4B85" w:rsidRDefault="00CE4B85">
      <w:pPr>
        <w:pStyle w:val="Tekstpodstawowy21"/>
        <w:spacing w:line="270" w:lineRule="atLeast"/>
      </w:pPr>
      <w:r>
        <w:br/>
        <w:t>Określa zakres i warunki wykonywania usług dostępnych w sieci Internet wraz z usługami dostępu do Internetu przez   z siedzibą w Cieszynie ul. Otwarta 13 43-400 Cieszyn</w:t>
      </w:r>
      <w:r>
        <w:br/>
        <w:t xml:space="preserve"> </w:t>
      </w:r>
    </w:p>
    <w:p w:rsidR="00CE4B85" w:rsidRDefault="00CE4B85">
      <w:pPr>
        <w:spacing w:line="270" w:lineRule="atLeast"/>
        <w:rPr>
          <w:rFonts w:ascii="Tahoma" w:hAnsi="Tahoma" w:cs="Tahoma"/>
          <w:b/>
          <w:bCs/>
          <w:color w:val="000000"/>
          <w:sz w:val="17"/>
          <w:szCs w:val="17"/>
          <w:u w:val="single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§1. </w:t>
      </w:r>
      <w:r>
        <w:rPr>
          <w:rFonts w:ascii="Tahoma" w:hAnsi="Tahoma" w:cs="Tahoma"/>
          <w:b/>
          <w:bCs/>
          <w:color w:val="000000"/>
          <w:sz w:val="17"/>
          <w:szCs w:val="17"/>
          <w:u w:val="single"/>
        </w:rPr>
        <w:t>Prawo własności urządzeń</w:t>
      </w:r>
    </w:p>
    <w:p w:rsidR="00CE4B85" w:rsidRDefault="00CE4B85">
      <w:pPr>
        <w:numPr>
          <w:ilvl w:val="0"/>
          <w:numId w:val="3"/>
        </w:numPr>
        <w:spacing w:before="280" w:after="280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Wszystkie urządzenia do transmisji danych w sieci szkieletowej są własnością  N-TEL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l</w:t>
      </w:r>
      <w:r>
        <w:rPr>
          <w:rFonts w:ascii="Tahoma" w:hAnsi="Tahoma" w:cs="Tahoma"/>
          <w:color w:val="000000"/>
          <w:sz w:val="17"/>
          <w:szCs w:val="17"/>
        </w:rPr>
        <w:t xml:space="preserve">; </w:t>
      </w:r>
    </w:p>
    <w:p w:rsidR="00CE4B85" w:rsidRDefault="00CE4B85">
      <w:pPr>
        <w:spacing w:before="280" w:after="45" w:line="210" w:lineRule="atLeast"/>
        <w:ind w:left="15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§2. </w:t>
      </w:r>
      <w:r>
        <w:rPr>
          <w:rFonts w:ascii="Tahoma" w:hAnsi="Tahoma" w:cs="Tahoma"/>
          <w:b/>
          <w:bCs/>
          <w:color w:val="000000"/>
          <w:sz w:val="17"/>
          <w:szCs w:val="17"/>
          <w:u w:val="single"/>
        </w:rPr>
        <w:t xml:space="preserve"> Administratorzy N-TEL nie ponoszą żadnej odpowiedzialności z tytułu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: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a)      usterek powstałych na skutek zmiany warunków atmosferycznych(burze, wichury i inne kataklizmy); 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b)     za jakość i stan urządzeń odbiorczych Użytkownika; 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c)      za niedostosowanie urządzeń Użytkownika do standardu sieci N-tel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d)      niewłaściwej eksploatacji urządzeń sieciowych; </w:t>
      </w:r>
    </w:p>
    <w:p w:rsidR="00CE4B85" w:rsidRDefault="00CE4B85">
      <w:pPr>
        <w:spacing w:before="280" w:after="45" w:line="210" w:lineRule="atLeast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e)     zdarzenia, na które N-tel nie ma bezpośredniego wpływu, np. usterki energetyczne, przepięcia w sieci  itp. 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f)      powstałych przerw w dostępie do łącza internetowego w wyniku korzystania z usługi osób trzecich; </w:t>
      </w:r>
    </w:p>
    <w:p w:rsidR="00CE4B85" w:rsidRDefault="00CE4B85">
      <w:pPr>
        <w:spacing w:before="280" w:after="45" w:line="360" w:lineRule="auto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g)      trudności w dostępie do Internetu wynikłe z powodu zapchania łącz, w szczególności międzynarodowych lub awarii komputera/systemu Użytkownika, bądź innych przyczyn całkowicie niezależnych od Administratorów;</w:t>
      </w:r>
    </w:p>
    <w:p w:rsidR="00CE4B85" w:rsidRDefault="00CE4B85">
      <w:pPr>
        <w:spacing w:before="280" w:after="45" w:line="360" w:lineRule="auto"/>
        <w:ind w:left="1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2.    N-tel</w:t>
      </w:r>
      <w:r>
        <w:rPr>
          <w:rFonts w:ascii="Tahoma" w:hAnsi="Tahoma" w:cs="Tahoma"/>
          <w:color w:val="000000"/>
          <w:sz w:val="17"/>
          <w:szCs w:val="17"/>
        </w:rPr>
        <w:t xml:space="preserve"> ponosi odpowiedzialność za niewykonanie Usług internetowych za wyjątkiem sytuacji, kiedy to niewykonanie lub nienależyte wykonanie tych Usług wynika z winy Użytkownika lub nieprzestrzegania przez niego postanowień Regulaminu. Po 48 godzinach (dwóch dniach roboczych) od czasu zgłoszenia awarii wynikłej z winy N-tel za każdą następną dobę przysługuje Użytkownikowi 3% upustu od abonamentu; </w:t>
      </w:r>
    </w:p>
    <w:p w:rsidR="00CE4B85" w:rsidRDefault="00CE4B85">
      <w:pPr>
        <w:spacing w:before="280" w:after="45" w:line="210" w:lineRule="atLeast"/>
        <w:ind w:left="6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3.</w:t>
      </w:r>
      <w:r>
        <w:rPr>
          <w:rFonts w:ascii="Tahoma" w:hAnsi="Tahoma" w:cs="Tahoma"/>
          <w:color w:val="000000"/>
          <w:sz w:val="17"/>
          <w:szCs w:val="17"/>
        </w:rPr>
        <w:t xml:space="preserve">        Wszelkie awarie należy zgłaszać pod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nr telefonu 781364059</w:t>
      </w:r>
      <w:r>
        <w:rPr>
          <w:rFonts w:ascii="Tahoma" w:hAnsi="Tahoma" w:cs="Tahoma"/>
          <w:color w:val="000000"/>
          <w:sz w:val="17"/>
          <w:szCs w:val="17"/>
        </w:rPr>
        <w:t xml:space="preserve">;  </w:t>
      </w:r>
    </w:p>
    <w:p w:rsidR="00CE4B85" w:rsidRDefault="00CE4B85">
      <w:pPr>
        <w:pStyle w:val="Nagwek3"/>
      </w:pPr>
      <w:r>
        <w:t>DZIAŁ TECHNICZNY:    781364059</w:t>
      </w:r>
    </w:p>
    <w:p w:rsidR="00CE4B85" w:rsidRDefault="00CE4B85">
      <w:pPr>
        <w:rPr>
          <w:b/>
          <w:bCs/>
          <w:sz w:val="20"/>
        </w:rPr>
      </w:pPr>
      <w:r>
        <w:rPr>
          <w:sz w:val="18"/>
        </w:rPr>
        <w:t xml:space="preserve">        </w:t>
      </w:r>
      <w:r>
        <w:rPr>
          <w:b/>
          <w:bCs/>
          <w:sz w:val="18"/>
        </w:rPr>
        <w:t>ADMINISTRACJA</w:t>
      </w:r>
      <w:r w:rsidR="00FA1201">
        <w:rPr>
          <w:b/>
          <w:bCs/>
          <w:sz w:val="20"/>
        </w:rPr>
        <w:t>:        731991111</w:t>
      </w:r>
    </w:p>
    <w:p w:rsidR="00CE4B85" w:rsidRDefault="00CE4B85">
      <w:pPr>
        <w:rPr>
          <w:b/>
          <w:bCs/>
          <w:sz w:val="20"/>
        </w:rPr>
      </w:pPr>
    </w:p>
    <w:p w:rsidR="00CE4B85" w:rsidRDefault="00CE4B85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4.     </w:t>
      </w:r>
      <w:r>
        <w:rPr>
          <w:rFonts w:ascii="Tahoma" w:hAnsi="Tahoma" w:cs="Tahoma"/>
          <w:color w:val="000000"/>
          <w:sz w:val="17"/>
          <w:szCs w:val="17"/>
        </w:rPr>
        <w:t xml:space="preserve">Osoby nieprzestrzegające Regulaminu czy też Umów zawartych z N-tel, w którymkolwiek z ich </w:t>
      </w:r>
      <w:r w:rsidR="0051736C">
        <w:rPr>
          <w:rFonts w:ascii="Tahoma" w:hAnsi="Tahoma" w:cs="Tahoma"/>
          <w:color w:val="000000"/>
          <w:sz w:val="17"/>
          <w:szCs w:val="17"/>
        </w:rPr>
        <w:t>punktów, ponoszą</w:t>
      </w:r>
      <w:r>
        <w:rPr>
          <w:rFonts w:ascii="Tahoma" w:hAnsi="Tahoma" w:cs="Tahoma"/>
          <w:color w:val="000000"/>
          <w:sz w:val="17"/>
          <w:szCs w:val="17"/>
        </w:rPr>
        <w:t xml:space="preserve"> ryzyko czasowej lub całkowitej utraty dostępu do </w:t>
      </w:r>
      <w:r w:rsidR="0051736C">
        <w:rPr>
          <w:rFonts w:ascii="Tahoma" w:hAnsi="Tahoma" w:cs="Tahoma"/>
          <w:color w:val="000000"/>
          <w:sz w:val="17"/>
          <w:szCs w:val="17"/>
        </w:rPr>
        <w:t>sieci;</w:t>
      </w:r>
    </w:p>
    <w:p w:rsidR="00CE4B85" w:rsidRDefault="00CE4B85">
      <w:pPr>
        <w:numPr>
          <w:ilvl w:val="0"/>
          <w:numId w:val="6"/>
        </w:num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51736C">
        <w:rPr>
          <w:rFonts w:ascii="Tahoma" w:hAnsi="Tahoma" w:cs="Tahoma"/>
          <w:color w:val="000000"/>
          <w:sz w:val="17"/>
          <w:szCs w:val="17"/>
        </w:rPr>
        <w:t>Zobowiązuje</w:t>
      </w:r>
      <w:r>
        <w:rPr>
          <w:rFonts w:ascii="Tahoma" w:hAnsi="Tahoma" w:cs="Tahoma"/>
          <w:color w:val="000000"/>
          <w:sz w:val="17"/>
          <w:szCs w:val="17"/>
        </w:rPr>
        <w:t xml:space="preserve"> się do informowania Użytkowników sieci (w miarę możliwości przynajmniej na 24 godziny przed terminem prac) o planowanych pracach konserwacyjnych w sieci. Informacje te zostaną przekazane przez Administratorów sieci pocztą e-mail lub też zostaną zamieszczone na stronie internetowej firmy N-tel . </w:t>
      </w:r>
    </w:p>
    <w:p w:rsidR="00CE4B85" w:rsidRDefault="00CE4B85">
      <w:pPr>
        <w:numPr>
          <w:ilvl w:val="0"/>
          <w:numId w:val="6"/>
        </w:numPr>
        <w:spacing w:after="280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N-tel gwarantuje</w:t>
      </w:r>
      <w:r>
        <w:rPr>
          <w:rFonts w:ascii="Tahoma" w:hAnsi="Tahoma" w:cs="Tahoma"/>
          <w:color w:val="000000"/>
          <w:sz w:val="17"/>
          <w:szCs w:val="17"/>
        </w:rPr>
        <w:t xml:space="preserve">: </w:t>
      </w:r>
    </w:p>
    <w:p w:rsidR="00CE4B85" w:rsidRDefault="0051736C">
      <w:pPr>
        <w:spacing w:before="280" w:after="45" w:line="210" w:lineRule="atLeast"/>
        <w:ind w:left="141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a) pomoc</w:t>
      </w:r>
      <w:r w:rsidR="00CE4B85">
        <w:rPr>
          <w:rFonts w:ascii="Tahoma" w:hAnsi="Tahoma" w:cs="Tahoma"/>
          <w:color w:val="000000"/>
          <w:sz w:val="17"/>
          <w:szCs w:val="17"/>
        </w:rPr>
        <w:t xml:space="preserve"> w pierwszej konfiguracji nowo podłączonemu Użytkownikowi (z zastrzeżeniem, iż </w:t>
      </w:r>
      <w:r>
        <w:rPr>
          <w:rFonts w:ascii="Tahoma" w:hAnsi="Tahoma" w:cs="Tahoma"/>
          <w:color w:val="000000"/>
          <w:sz w:val="17"/>
          <w:szCs w:val="17"/>
        </w:rPr>
        <w:t>jakość; posiadanego</w:t>
      </w:r>
      <w:r w:rsidR="00CE4B85">
        <w:rPr>
          <w:rFonts w:ascii="Tahoma" w:hAnsi="Tahoma" w:cs="Tahoma"/>
          <w:color w:val="000000"/>
          <w:sz w:val="17"/>
          <w:szCs w:val="17"/>
        </w:rPr>
        <w:t xml:space="preserve"> przez Użytkownika sprzętu może nie wystarczać do poprawnego funkcjonowania systemu);</w:t>
      </w:r>
    </w:p>
    <w:p w:rsidR="00CE4B85" w:rsidRDefault="00CE4B85">
      <w:pPr>
        <w:pStyle w:val="Tekstpodstawowywcity31"/>
        <w:ind w:left="1416"/>
        <w:jc w:val="both"/>
      </w:pPr>
      <w:r>
        <w:t xml:space="preserve">b) zapewnienie sprawności łącza internetowego oraz </w:t>
      </w:r>
      <w:r w:rsidR="0051736C">
        <w:t>utrzymywania, jakości</w:t>
      </w:r>
      <w:r>
        <w:t xml:space="preserve"> usługi na niezmiennym poziomie;</w:t>
      </w:r>
    </w:p>
    <w:p w:rsidR="00CE4B85" w:rsidRDefault="00CE4B85">
      <w:pPr>
        <w:spacing w:before="280" w:after="45" w:line="210" w:lineRule="atLeast"/>
        <w:ind w:left="1335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lastRenderedPageBreak/>
        <w:t xml:space="preserve">c)  w razie awarii łącza internetowego, dopilnowanie i monitorowanie jak najszybszego reaktywowania połączenia; </w:t>
      </w:r>
    </w:p>
    <w:p w:rsidR="00CE4B85" w:rsidRDefault="00CE4B85">
      <w:pPr>
        <w:spacing w:before="280" w:after="45" w:line="210" w:lineRule="atLeast"/>
        <w:ind w:left="141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d)  usuwanie awarii systemu i wszelkich urządzeń transmisyjnych w czasie 48 godzin od chwili przyjęcia zgłoszenia o awarii;</w:t>
      </w:r>
    </w:p>
    <w:p w:rsidR="00CE4B85" w:rsidRDefault="00CE4B85">
      <w:pPr>
        <w:spacing w:before="280" w:after="45" w:line="210" w:lineRule="atLeast"/>
        <w:ind w:left="141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e)  dokonywanie przeglądów technicznych, okresowych kontroli łącza i urządzeń transmisyjnych, wykonywania tych operacji podczas najniższego obciążenia systemu;</w:t>
      </w:r>
    </w:p>
    <w:p w:rsidR="00CE4B85" w:rsidRDefault="00CE4B85">
      <w:pPr>
        <w:spacing w:before="280"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7.        </w:t>
      </w:r>
      <w:r w:rsidR="0051736C">
        <w:rPr>
          <w:rFonts w:ascii="Tahoma" w:hAnsi="Tahoma" w:cs="Tahoma"/>
          <w:color w:val="000000"/>
          <w:sz w:val="17"/>
          <w:szCs w:val="17"/>
        </w:rPr>
        <w:t>Administratorzy są</w:t>
      </w:r>
      <w:r>
        <w:rPr>
          <w:rFonts w:ascii="Tahoma" w:hAnsi="Tahoma" w:cs="Tahoma"/>
          <w:color w:val="000000"/>
          <w:sz w:val="17"/>
          <w:szCs w:val="17"/>
        </w:rPr>
        <w:t xml:space="preserve"> jedynymi osobami uprawnionymi do udostępniania łącza internetowego użytkownikom sieci     </w:t>
      </w:r>
      <w:r>
        <w:rPr>
          <w:rFonts w:ascii="Tahoma" w:hAnsi="Tahoma" w:cs="Tahoma"/>
          <w:color w:val="000000"/>
          <w:sz w:val="17"/>
          <w:szCs w:val="17"/>
        </w:rPr>
        <w:tab/>
        <w:t>N-tel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;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CE4B85" w:rsidRDefault="00CE4B85">
      <w:pPr>
        <w:spacing w:line="270" w:lineRule="atLeast"/>
        <w:rPr>
          <w:rFonts w:ascii="Tahoma" w:hAnsi="Tahoma" w:cs="Tahoma"/>
          <w:color w:val="000000"/>
          <w:sz w:val="17"/>
          <w:szCs w:val="17"/>
        </w:rPr>
      </w:pPr>
    </w:p>
    <w:p w:rsidR="00CE4B85" w:rsidRDefault="00CE4B85">
      <w:pPr>
        <w:spacing w:line="270" w:lineRule="atLeast"/>
        <w:rPr>
          <w:rFonts w:ascii="Tahoma" w:hAnsi="Tahoma" w:cs="Tahoma"/>
          <w:color w:val="000000"/>
          <w:sz w:val="17"/>
          <w:szCs w:val="17"/>
        </w:rPr>
      </w:pPr>
    </w:p>
    <w:p w:rsidR="00CE4B85" w:rsidRDefault="00CE4B85">
      <w:pPr>
        <w:spacing w:line="270" w:lineRule="atLeast"/>
        <w:rPr>
          <w:rFonts w:ascii="Tahoma" w:hAnsi="Tahoma" w:cs="Tahoma"/>
          <w:color w:val="000000"/>
          <w:sz w:val="17"/>
          <w:szCs w:val="17"/>
          <w:u w:val="single"/>
        </w:rPr>
      </w:pPr>
      <w:r>
        <w:rPr>
          <w:rFonts w:ascii="Tahoma" w:hAnsi="Tahoma" w:cs="Tahoma"/>
          <w:b/>
          <w:bCs/>
          <w:color w:val="000000"/>
          <w:sz w:val="17"/>
          <w:szCs w:val="17"/>
          <w:u w:val="single"/>
        </w:rPr>
        <w:t>§3. Podłączenie do sieci</w:t>
      </w:r>
      <w:r>
        <w:rPr>
          <w:rFonts w:ascii="Tahoma" w:hAnsi="Tahoma" w:cs="Tahoma"/>
          <w:color w:val="000000"/>
          <w:sz w:val="17"/>
          <w:szCs w:val="17"/>
          <w:u w:val="single"/>
        </w:rPr>
        <w:t xml:space="preserve"> </w:t>
      </w:r>
    </w:p>
    <w:p w:rsidR="00CE4B85" w:rsidRDefault="00CE4B85">
      <w:pPr>
        <w:spacing w:before="280"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1.     </w:t>
      </w:r>
      <w:r>
        <w:rPr>
          <w:rFonts w:ascii="Tahoma" w:hAnsi="Tahoma" w:cs="Tahoma"/>
          <w:color w:val="000000"/>
          <w:sz w:val="17"/>
          <w:szCs w:val="17"/>
        </w:rPr>
        <w:t>Przyłączenie do sieci następuje po podpisaniu umowy z Użytkownikiem;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2.</w:t>
      </w:r>
      <w:r>
        <w:rPr>
          <w:rFonts w:ascii="Tahoma" w:hAnsi="Tahoma" w:cs="Tahoma"/>
          <w:color w:val="000000"/>
          <w:sz w:val="17"/>
          <w:szCs w:val="17"/>
        </w:rPr>
        <w:t xml:space="preserve">     Nowy Użytkownik podpisując Umowę dostarczania usług, przyjmuje do wiadomości i zobowiązuje się </w:t>
      </w:r>
      <w:r w:rsidR="0051736C">
        <w:rPr>
          <w:rFonts w:ascii="Tahoma" w:hAnsi="Tahoma" w:cs="Tahoma"/>
          <w:color w:val="000000"/>
          <w:sz w:val="17"/>
          <w:szCs w:val="17"/>
        </w:rPr>
        <w:t>przestrzegać postanowień</w:t>
      </w:r>
      <w:r>
        <w:rPr>
          <w:rFonts w:ascii="Tahoma" w:hAnsi="Tahoma" w:cs="Tahoma"/>
          <w:color w:val="000000"/>
          <w:sz w:val="17"/>
          <w:szCs w:val="17"/>
        </w:rPr>
        <w:t xml:space="preserve"> niniejszego Regulaminu;</w:t>
      </w:r>
    </w:p>
    <w:p w:rsidR="00CE4B85" w:rsidRDefault="00CE4B85">
      <w:pPr>
        <w:spacing w:before="280"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3.      </w:t>
      </w:r>
      <w:r>
        <w:rPr>
          <w:rFonts w:ascii="Tahoma" w:hAnsi="Tahoma" w:cs="Tahoma"/>
          <w:color w:val="000000"/>
          <w:sz w:val="17"/>
          <w:szCs w:val="17"/>
        </w:rPr>
        <w:t xml:space="preserve">Zmiana umowy następuje w formie pisemnej. Umowa może ulec zmianie za porozumieniem stron; </w:t>
      </w:r>
    </w:p>
    <w:p w:rsidR="00CE4B85" w:rsidRDefault="00CE4B85">
      <w:pPr>
        <w:spacing w:before="280" w:after="45" w:line="210" w:lineRule="atLeast"/>
        <w:ind w:left="15"/>
        <w:rPr>
          <w:rFonts w:ascii="Tahoma" w:hAnsi="Tahoma" w:cs="Tahoma"/>
          <w:b/>
          <w:bCs/>
          <w:color w:val="000000"/>
          <w:sz w:val="17"/>
          <w:szCs w:val="17"/>
          <w:u w:val="single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b/>
          <w:bCs/>
          <w:color w:val="000000"/>
          <w:sz w:val="17"/>
          <w:szCs w:val="17"/>
          <w:u w:val="single"/>
        </w:rPr>
        <w:t>§4. Prawa i obowiązki Użytkownika</w:t>
      </w:r>
    </w:p>
    <w:p w:rsidR="00CE4B85" w:rsidRDefault="00CE4B85">
      <w:pPr>
        <w:spacing w:before="280" w:after="45" w:line="210" w:lineRule="atLeast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1.</w:t>
      </w:r>
      <w:r>
        <w:rPr>
          <w:rFonts w:ascii="Tahoma" w:hAnsi="Tahoma" w:cs="Tahoma"/>
          <w:color w:val="000000"/>
          <w:sz w:val="17"/>
          <w:szCs w:val="17"/>
        </w:rPr>
        <w:t xml:space="preserve">   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 Użytkownik ponosi wyłączną odpowiedzialność za:</w:t>
      </w:r>
    </w:p>
    <w:p w:rsidR="00CE4B85" w:rsidRDefault="0051736C">
      <w:pPr>
        <w:numPr>
          <w:ilvl w:val="2"/>
          <w:numId w:val="5"/>
        </w:num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Sposób, w jaki</w:t>
      </w:r>
      <w:r w:rsidR="00CE4B85">
        <w:rPr>
          <w:rFonts w:ascii="Tahoma" w:hAnsi="Tahoma" w:cs="Tahoma"/>
          <w:color w:val="000000"/>
          <w:sz w:val="17"/>
          <w:szCs w:val="17"/>
        </w:rPr>
        <w:t xml:space="preserve"> wykorzystuje dostęp, w szczególności za formę, treść i inną zawartość przesyłanych danych z uwzględnieniem odpowiedzialności karnej za działanie niezgodne z prawem; </w:t>
      </w:r>
    </w:p>
    <w:p w:rsidR="00CE4B85" w:rsidRDefault="0051736C">
      <w:pPr>
        <w:numPr>
          <w:ilvl w:val="2"/>
          <w:numId w:val="5"/>
        </w:numPr>
        <w:spacing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Ponosi</w:t>
      </w:r>
      <w:r w:rsidR="00CE4B85">
        <w:rPr>
          <w:rFonts w:ascii="Tahoma" w:hAnsi="Tahoma" w:cs="Tahoma"/>
          <w:color w:val="000000"/>
          <w:sz w:val="17"/>
          <w:szCs w:val="17"/>
        </w:rPr>
        <w:t xml:space="preserve"> pełną odpowiedzialność za wszystkie działania, które są generowane przez jego komputer, a w szczególności za szkody wyrządzone innym Użytkownikom; </w:t>
      </w:r>
    </w:p>
    <w:p w:rsidR="00CE4B85" w:rsidRDefault="0051736C">
      <w:pPr>
        <w:numPr>
          <w:ilvl w:val="2"/>
          <w:numId w:val="5"/>
        </w:numPr>
        <w:spacing w:after="280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Każde</w:t>
      </w:r>
      <w:r w:rsidR="00CE4B85">
        <w:rPr>
          <w:rFonts w:ascii="Tahoma" w:hAnsi="Tahoma" w:cs="Tahoma"/>
          <w:color w:val="000000"/>
          <w:sz w:val="17"/>
          <w:szCs w:val="17"/>
        </w:rPr>
        <w:t xml:space="preserve"> działanie, niezgodne z prawem polskim i międzynarodowym, może zostać wykryte, a sprawca może zostać pociągnięty do odpowiedzialności; </w:t>
      </w:r>
    </w:p>
    <w:p w:rsidR="00CE4B85" w:rsidRDefault="00CE4B85">
      <w:pPr>
        <w:spacing w:before="280"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2.       Użytkownicy mają obowiązek</w:t>
      </w:r>
      <w:r>
        <w:rPr>
          <w:rFonts w:ascii="Tahoma" w:hAnsi="Tahoma" w:cs="Tahoma"/>
          <w:color w:val="000000"/>
          <w:sz w:val="17"/>
          <w:szCs w:val="17"/>
        </w:rPr>
        <w:t xml:space="preserve">: </w:t>
      </w:r>
    </w:p>
    <w:p w:rsidR="00CE4B85" w:rsidRDefault="00CE4B85">
      <w:pPr>
        <w:numPr>
          <w:ilvl w:val="0"/>
          <w:numId w:val="7"/>
        </w:num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przestrzegać wszystkich ustaleń Regulaminu;</w:t>
      </w:r>
    </w:p>
    <w:p w:rsidR="00CE4B85" w:rsidRDefault="00CE4B85">
      <w:pPr>
        <w:numPr>
          <w:ilvl w:val="0"/>
          <w:numId w:val="7"/>
        </w:numPr>
        <w:spacing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dbać o stan i właściwe funkcjonowanie urządzeń transmisyjnych; </w:t>
      </w:r>
    </w:p>
    <w:p w:rsidR="00CE4B85" w:rsidRDefault="00CE4B85">
      <w:pPr>
        <w:numPr>
          <w:ilvl w:val="0"/>
          <w:numId w:val="7"/>
        </w:numPr>
        <w:spacing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dbać o ochronę antywirusową swoich komputerów; </w:t>
      </w:r>
    </w:p>
    <w:p w:rsidR="00CE4B85" w:rsidRDefault="00CE4B85">
      <w:pPr>
        <w:numPr>
          <w:ilvl w:val="0"/>
          <w:numId w:val="7"/>
        </w:numPr>
        <w:spacing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wyposażyć gniazdka zasilające w uziemienie (zerowanie), w czasie burzy rozłączyć fizycznie urządzenia z gniazdka zasilającego; </w:t>
      </w:r>
    </w:p>
    <w:p w:rsidR="00CE4B85" w:rsidRDefault="00CE4B85">
      <w:pPr>
        <w:numPr>
          <w:ilvl w:val="0"/>
          <w:numId w:val="7"/>
        </w:numPr>
        <w:spacing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pilnować bezpieczeństwa komputera i jego zasobów poprzez stosowanie odpowiednich haseł itp.;</w:t>
      </w:r>
    </w:p>
    <w:p w:rsidR="00CE4B85" w:rsidRDefault="00CE4B85">
      <w:pPr>
        <w:numPr>
          <w:ilvl w:val="0"/>
          <w:numId w:val="7"/>
        </w:numPr>
        <w:spacing w:after="280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przestrzegać prywatności innych użytkowników  sieci; </w:t>
      </w:r>
    </w:p>
    <w:p w:rsidR="00CE4B85" w:rsidRDefault="00CE4B85">
      <w:pPr>
        <w:spacing w:before="280"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3.       Użytkownik sieci nie może: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CE4B85" w:rsidRDefault="00CE4B85">
      <w:pPr>
        <w:numPr>
          <w:ilvl w:val="0"/>
          <w:numId w:val="8"/>
        </w:numPr>
        <w:spacing w:before="280"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wykorzystywać metod oraz programów inwazyjnych; </w:t>
      </w:r>
    </w:p>
    <w:p w:rsidR="00CE4B85" w:rsidRDefault="00CE4B85">
      <w:pPr>
        <w:numPr>
          <w:ilvl w:val="0"/>
          <w:numId w:val="8"/>
        </w:numPr>
        <w:spacing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bez wiedzy N-tel zamieniać kart sieciowych pomiędzy Użytkownikami; </w:t>
      </w:r>
    </w:p>
    <w:p w:rsidR="00CE4B85" w:rsidRDefault="00CE4B85">
      <w:pPr>
        <w:numPr>
          <w:ilvl w:val="0"/>
          <w:numId w:val="8"/>
        </w:numPr>
        <w:spacing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zakładać komercyjnych serwisów internetowych; </w:t>
      </w:r>
    </w:p>
    <w:p w:rsidR="00CE4B85" w:rsidRDefault="00CE4B85">
      <w:pPr>
        <w:numPr>
          <w:ilvl w:val="0"/>
          <w:numId w:val="8"/>
        </w:numPr>
        <w:spacing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korzystać z dostępu do sieci w celach komercyjnych bez powiadomienia N-tel;</w:t>
      </w:r>
    </w:p>
    <w:p w:rsidR="00CE4B85" w:rsidRDefault="00CE4B85">
      <w:pPr>
        <w:numPr>
          <w:ilvl w:val="0"/>
          <w:numId w:val="8"/>
        </w:numPr>
        <w:spacing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działać na szkodę użytkowników sieci N-tel;</w:t>
      </w:r>
    </w:p>
    <w:p w:rsidR="00CE4B85" w:rsidRDefault="00CE4B85">
      <w:pPr>
        <w:numPr>
          <w:ilvl w:val="0"/>
          <w:numId w:val="8"/>
        </w:numPr>
        <w:spacing w:after="280" w:line="210" w:lineRule="atLeast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udostępniać osobom trzecim internetu. W razie gdy firma N-tel zorientuje się, iż takie udostępnianie ma miejsce to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nastąpi natychmiastowe odłączenie Użytkownika. Ponowne podłączenie do sieci N-tel kosztuje 100zł.</w:t>
      </w:r>
    </w:p>
    <w:p w:rsidR="00CE4B85" w:rsidRDefault="00CE4B85">
      <w:pPr>
        <w:spacing w:before="280" w:after="45" w:line="210" w:lineRule="atLeast"/>
        <w:rPr>
          <w:rFonts w:ascii="Tahoma" w:hAnsi="Tahoma" w:cs="Tahoma"/>
          <w:color w:val="000000"/>
          <w:sz w:val="17"/>
          <w:szCs w:val="17"/>
        </w:rPr>
      </w:pPr>
    </w:p>
    <w:p w:rsidR="00CE4B85" w:rsidRDefault="00CE4B85">
      <w:pPr>
        <w:spacing w:line="270" w:lineRule="atLeast"/>
        <w:rPr>
          <w:rFonts w:ascii="Tahoma" w:hAnsi="Tahoma" w:cs="Tahoma"/>
          <w:b/>
          <w:bCs/>
          <w:color w:val="000000"/>
          <w:sz w:val="17"/>
          <w:szCs w:val="17"/>
          <w:u w:val="single"/>
        </w:rPr>
      </w:pPr>
      <w:r>
        <w:rPr>
          <w:rFonts w:ascii="Tahoma" w:hAnsi="Tahoma" w:cs="Tahoma"/>
          <w:b/>
          <w:bCs/>
          <w:color w:val="000000"/>
          <w:sz w:val="17"/>
          <w:szCs w:val="17"/>
          <w:u w:val="single"/>
        </w:rPr>
        <w:lastRenderedPageBreak/>
        <w:t>§5. Opłaty (zasady naliczania, rachunki, sposób płatności)</w:t>
      </w:r>
    </w:p>
    <w:p w:rsidR="00CE4B85" w:rsidRDefault="00CE4B85">
      <w:pPr>
        <w:numPr>
          <w:ilvl w:val="0"/>
          <w:numId w:val="10"/>
        </w:num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Użytkownik zobowiązany jest do wniesienia opłaty instalacyjnej w dniu zawarcia Umowy oraz do regulowania comiesięcznych opłat abonamentowych - zgodnych z cennikiem N-tel.</w:t>
      </w:r>
    </w:p>
    <w:p w:rsidR="00CE4B85" w:rsidRDefault="00CE4B85">
      <w:pPr>
        <w:numPr>
          <w:ilvl w:val="0"/>
          <w:numId w:val="10"/>
        </w:num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Należności Użytkownik wnosi samodzielnie i bez wezwania, przelewem na konto, za miesięczny okres rozliczeniowy nie później niż do 10-tego dnia bieżącego miesiąca. Za datę zapłaty uważa się datę wpływu środków na rachunek lub osobiście w siedzibie firmy</w:t>
      </w:r>
    </w:p>
    <w:p w:rsidR="0051736C" w:rsidRPr="00FA1201" w:rsidRDefault="00CE4B85" w:rsidP="00FA1201">
      <w:pPr>
        <w:numPr>
          <w:ilvl w:val="0"/>
          <w:numId w:val="10"/>
        </w:numPr>
        <w:spacing w:before="280" w:after="45" w:line="210" w:lineRule="atLeast"/>
        <w:jc w:val="both"/>
        <w:rPr>
          <w:rFonts w:ascii="Verdana" w:hAnsi="Verdana"/>
          <w:b/>
          <w:bCs/>
          <w:color w:val="000000"/>
          <w:sz w:val="20"/>
          <w:szCs w:val="16"/>
        </w:rPr>
      </w:pPr>
      <w:r>
        <w:rPr>
          <w:rFonts w:ascii="Tahoma" w:hAnsi="Tahoma" w:cs="Tahoma"/>
          <w:color w:val="000000"/>
          <w:sz w:val="17"/>
          <w:szCs w:val="17"/>
        </w:rPr>
        <w:t>Konto:</w:t>
      </w:r>
      <w:r w:rsidR="00FA1201">
        <w:rPr>
          <w:rFonts w:ascii="Tahoma" w:hAnsi="Tahoma" w:cs="Tahoma"/>
          <w:color w:val="000000"/>
          <w:sz w:val="17"/>
          <w:szCs w:val="17"/>
        </w:rPr>
        <w:t xml:space="preserve">                    </w:t>
      </w:r>
      <w:r w:rsidR="0051736C" w:rsidRPr="00FA1201">
        <w:rPr>
          <w:b/>
          <w:color w:val="000000"/>
          <w:sz w:val="28"/>
          <w:szCs w:val="28"/>
        </w:rPr>
        <w:t>PKO 50 1020 5558 1111 1634 3820 0457</w:t>
      </w:r>
    </w:p>
    <w:p w:rsidR="00FA1201" w:rsidRPr="00FA1201" w:rsidRDefault="00FA1201" w:rsidP="0051736C">
      <w:pPr>
        <w:spacing w:before="280" w:after="45" w:line="210" w:lineRule="atLeast"/>
        <w:ind w:left="720"/>
        <w:jc w:val="center"/>
        <w:rPr>
          <w:b/>
          <w:color w:val="000000"/>
          <w:sz w:val="28"/>
          <w:szCs w:val="28"/>
        </w:rPr>
      </w:pPr>
      <w:r w:rsidRPr="00FA1201">
        <w:rPr>
          <w:b/>
          <w:color w:val="000000"/>
          <w:sz w:val="28"/>
          <w:szCs w:val="28"/>
        </w:rPr>
        <w:t xml:space="preserve">IdeaBank </w:t>
      </w:r>
      <w:r w:rsidRPr="00FA1201">
        <w:rPr>
          <w:b/>
          <w:bCs/>
          <w:color w:val="000000"/>
          <w:sz w:val="28"/>
          <w:szCs w:val="28"/>
        </w:rPr>
        <w:t>09 1950 0001 2006 0503 3016 0002</w:t>
      </w:r>
    </w:p>
    <w:p w:rsidR="00CE4B85" w:rsidRDefault="00CE4B85">
      <w:pPr>
        <w:spacing w:before="280" w:after="45" w:line="210" w:lineRule="atLeast"/>
        <w:rPr>
          <w:rFonts w:ascii="Verdana" w:hAnsi="Verdana"/>
          <w:b/>
          <w:bCs/>
          <w:color w:val="000000"/>
          <w:sz w:val="20"/>
          <w:szCs w:val="16"/>
        </w:rPr>
      </w:pPr>
      <w:r>
        <w:rPr>
          <w:rFonts w:ascii="Verdana" w:hAnsi="Verdana"/>
          <w:b/>
          <w:bCs/>
          <w:color w:val="000000"/>
          <w:sz w:val="20"/>
          <w:szCs w:val="16"/>
        </w:rPr>
        <w:t xml:space="preserve">         </w:t>
      </w:r>
      <w:r w:rsidR="00FA1201">
        <w:rPr>
          <w:rFonts w:ascii="Verdana" w:hAnsi="Verdana"/>
          <w:b/>
          <w:bCs/>
          <w:color w:val="000000"/>
          <w:sz w:val="20"/>
          <w:szCs w:val="16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16"/>
        </w:rPr>
        <w:tab/>
        <w:t xml:space="preserve">Nazwa odbiorcy: N-TEL </w:t>
      </w:r>
      <w:r w:rsidR="004D4385">
        <w:rPr>
          <w:rFonts w:ascii="Verdana" w:hAnsi="Verdana"/>
          <w:b/>
          <w:bCs/>
          <w:color w:val="000000"/>
          <w:sz w:val="20"/>
          <w:szCs w:val="16"/>
        </w:rPr>
        <w:t>Marek Gajda, 43-400 Cieszyn</w:t>
      </w:r>
      <w:r>
        <w:rPr>
          <w:rFonts w:ascii="Verdana" w:hAnsi="Verdana"/>
          <w:b/>
          <w:bCs/>
          <w:color w:val="000000"/>
          <w:sz w:val="20"/>
          <w:szCs w:val="16"/>
        </w:rPr>
        <w:t>, Otwarta 13</w:t>
      </w:r>
    </w:p>
    <w:p w:rsidR="00CE4B85" w:rsidRDefault="00CE4B85">
      <w:pPr>
        <w:pStyle w:val="Tekstpodstawowy21"/>
        <w:jc w:val="both"/>
      </w:pPr>
      <w:r>
        <w:rPr>
          <w:b/>
          <w:bCs/>
        </w:rPr>
        <w:t xml:space="preserve">4.      </w:t>
      </w:r>
      <w:r>
        <w:t>Nie uiszczenie opłaty abonamentowej w podanym terminie grozi konsekwencjami odłączenia od usług sieciowych, aż do momentu uregulowania zobowiązań.</w:t>
      </w:r>
    </w:p>
    <w:p w:rsidR="00CE4B85" w:rsidRDefault="00CE4B85">
      <w:pPr>
        <w:pStyle w:val="Tekstpodstawowy2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W przypadku, gdy Abonent pierwszy raz nie ureguluje abonamentu w terminie, musi zapłacić zaległy </w:t>
      </w:r>
      <w:r w:rsidR="004D4385">
        <w:rPr>
          <w:b/>
          <w:bCs/>
        </w:rPr>
        <w:t>abonament oraz</w:t>
      </w:r>
      <w:r>
        <w:rPr>
          <w:b/>
          <w:bCs/>
        </w:rPr>
        <w:t xml:space="preserve"> abonament za następny miesiąc.</w:t>
      </w:r>
    </w:p>
    <w:p w:rsidR="00CE4B85" w:rsidRDefault="00CE4B85">
      <w:pPr>
        <w:pStyle w:val="Tekstpodstawowy21"/>
        <w:numPr>
          <w:ilvl w:val="0"/>
          <w:numId w:val="4"/>
        </w:numPr>
        <w:spacing w:before="0" w:after="280"/>
        <w:jc w:val="both"/>
        <w:rPr>
          <w:b/>
          <w:bCs/>
        </w:rPr>
      </w:pPr>
      <w:r>
        <w:rPr>
          <w:b/>
          <w:bCs/>
        </w:rPr>
        <w:t>W przypadku, gdy Abonent drugi raz nie ureguluje abonamentu w terminie, musi zapłacić zaległy abonament oraz abonament za miesiąc następny i 50zł kary.</w:t>
      </w:r>
    </w:p>
    <w:p w:rsidR="00CE4B85" w:rsidRDefault="00CE4B85">
      <w:pPr>
        <w:spacing w:before="280"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5.      </w:t>
      </w:r>
      <w:r>
        <w:rPr>
          <w:rFonts w:ascii="Tahoma" w:hAnsi="Tahoma" w:cs="Tahoma"/>
          <w:color w:val="000000"/>
          <w:sz w:val="17"/>
          <w:szCs w:val="17"/>
        </w:rPr>
        <w:t xml:space="preserve">Abonament miesięczny może ulec zmianie (np. w przypadku zmiany przepustowości łącza itp.). </w:t>
      </w:r>
    </w:p>
    <w:p w:rsidR="00CE4B85" w:rsidRDefault="00CE4B85">
      <w:pPr>
        <w:numPr>
          <w:ilvl w:val="0"/>
          <w:numId w:val="9"/>
        </w:num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Zmiany wysokości abonamentów nie będą dotyczyły wniesionych opłat. Zmiana wymaga powiadomienia Użytkownika. Odmowa przyjęcia nowych warunków traktowana </w:t>
      </w:r>
      <w:r w:rsidR="004D4385">
        <w:rPr>
          <w:rFonts w:ascii="Tahoma" w:hAnsi="Tahoma" w:cs="Tahoma"/>
          <w:color w:val="000000"/>
          <w:sz w:val="17"/>
          <w:szCs w:val="17"/>
        </w:rPr>
        <w:t>jest, jako</w:t>
      </w:r>
      <w:r>
        <w:rPr>
          <w:rFonts w:ascii="Tahoma" w:hAnsi="Tahoma" w:cs="Tahoma"/>
          <w:color w:val="000000"/>
          <w:sz w:val="17"/>
          <w:szCs w:val="17"/>
        </w:rPr>
        <w:t xml:space="preserve"> wypowiedzenie Umowy. Brak takiej odmowy w terminie 7 dni od daty nadania zawiadomienia o zmianach, traktuje się jako zgodę na nowe warunki. </w:t>
      </w:r>
    </w:p>
    <w:p w:rsidR="00CE4B85" w:rsidRDefault="00CE4B85">
      <w:pPr>
        <w:numPr>
          <w:ilvl w:val="0"/>
          <w:numId w:val="9"/>
        </w:numPr>
        <w:spacing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Zgłoszenie przez Użytkownika reklamacji, co do wysokości płatności nie zwalnia Użytkownika od jej uregulowania. N-tel po przeprowadzeniu postępowania wyjaśniającego rozliczy reklamację. </w:t>
      </w:r>
    </w:p>
    <w:p w:rsidR="00CE4B85" w:rsidRPr="00FA1201" w:rsidRDefault="00CE4B85" w:rsidP="00FA1201">
      <w:pPr>
        <w:numPr>
          <w:ilvl w:val="0"/>
          <w:numId w:val="9"/>
        </w:numPr>
        <w:spacing w:after="280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Za opóźnienia w uiszczaniu opłat, będą pobierane odsetki ustawowe. Odsetki należne są za czas opóźnienia, w dniu zapłaty przez Użytkownika zaległej należności. W przypadku zgłoszenia </w:t>
      </w:r>
      <w:r w:rsidR="004D4385">
        <w:rPr>
          <w:rFonts w:ascii="Tahoma" w:hAnsi="Tahoma" w:cs="Tahoma"/>
          <w:color w:val="000000"/>
          <w:sz w:val="17"/>
          <w:szCs w:val="17"/>
        </w:rPr>
        <w:t>reklamacji, co</w:t>
      </w:r>
      <w:r>
        <w:rPr>
          <w:rFonts w:ascii="Tahoma" w:hAnsi="Tahoma" w:cs="Tahoma"/>
          <w:color w:val="000000"/>
          <w:sz w:val="17"/>
          <w:szCs w:val="17"/>
        </w:rPr>
        <w:t xml:space="preserve"> do płatności za czas trwania postępowania wyjaśniającego odsetek nie pobiera się,</w:t>
      </w:r>
      <w:r w:rsidR="00FA1201">
        <w:rPr>
          <w:rFonts w:ascii="Tahoma" w:hAnsi="Tahoma" w:cs="Tahoma"/>
          <w:color w:val="000000"/>
          <w:sz w:val="17"/>
          <w:szCs w:val="17"/>
        </w:rPr>
        <w:t xml:space="preserve"> o ile reklamacja jest zasadna.</w:t>
      </w:r>
    </w:p>
    <w:p w:rsidR="00CE4B85" w:rsidRDefault="00CE4B85">
      <w:pPr>
        <w:spacing w:line="270" w:lineRule="atLeast"/>
        <w:rPr>
          <w:rFonts w:ascii="Tahoma" w:hAnsi="Tahoma" w:cs="Tahoma"/>
          <w:b/>
          <w:bCs/>
          <w:color w:val="000000"/>
          <w:sz w:val="17"/>
          <w:szCs w:val="17"/>
          <w:u w:val="single"/>
        </w:rPr>
      </w:pPr>
      <w:r>
        <w:rPr>
          <w:rFonts w:ascii="Tahoma" w:hAnsi="Tahoma" w:cs="Tahoma"/>
          <w:b/>
          <w:bCs/>
          <w:color w:val="000000"/>
          <w:sz w:val="17"/>
          <w:szCs w:val="17"/>
          <w:u w:val="single"/>
        </w:rPr>
        <w:t>§6. Postępowanie reklamacyjne</w:t>
      </w:r>
    </w:p>
    <w:p w:rsidR="00CE4B85" w:rsidRDefault="00CE4B85">
      <w:pPr>
        <w:spacing w:line="270" w:lineRule="atLeast"/>
        <w:rPr>
          <w:rFonts w:ascii="Tahoma" w:hAnsi="Tahoma" w:cs="Tahoma"/>
          <w:b/>
          <w:bCs/>
          <w:color w:val="000000"/>
          <w:sz w:val="17"/>
          <w:szCs w:val="17"/>
          <w:u w:val="single"/>
        </w:rPr>
      </w:pPr>
    </w:p>
    <w:p w:rsidR="00CE4B85" w:rsidRDefault="00CE4B85">
      <w:p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1.</w:t>
      </w:r>
      <w:r>
        <w:rPr>
          <w:rFonts w:ascii="Tahoma" w:hAnsi="Tahoma" w:cs="Tahoma"/>
          <w:color w:val="000000"/>
          <w:sz w:val="17"/>
          <w:szCs w:val="17"/>
        </w:rPr>
        <w:t xml:space="preserve"> Reklamacja może dotyczyć:</w:t>
      </w:r>
    </w:p>
    <w:p w:rsidR="00CE4B85" w:rsidRDefault="00CE4B85">
      <w:pPr>
        <w:numPr>
          <w:ilvl w:val="0"/>
          <w:numId w:val="2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Nie wykonania lub nienależytego wykonania usługi</w:t>
      </w:r>
    </w:p>
    <w:p w:rsidR="00CE4B85" w:rsidRDefault="00CE4B85">
      <w:pPr>
        <w:numPr>
          <w:ilvl w:val="0"/>
          <w:numId w:val="2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Nieprawidłowego rozliczenia usługi</w:t>
      </w:r>
    </w:p>
    <w:p w:rsidR="00CE4B85" w:rsidRDefault="00CE4B85">
      <w:pPr>
        <w:spacing w:line="270" w:lineRule="atLeast"/>
        <w:rPr>
          <w:rFonts w:ascii="Tahoma" w:hAnsi="Tahoma" w:cs="Tahoma"/>
          <w:color w:val="000000"/>
          <w:sz w:val="17"/>
          <w:szCs w:val="17"/>
        </w:rPr>
      </w:pPr>
    </w:p>
    <w:p w:rsidR="00CE4B85" w:rsidRDefault="00CE4B85">
      <w:pPr>
        <w:spacing w:line="270" w:lineRule="atLeast"/>
        <w:ind w:left="6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2.</w:t>
      </w:r>
      <w:r>
        <w:rPr>
          <w:rFonts w:ascii="Tahoma" w:hAnsi="Tahoma" w:cs="Tahoma"/>
          <w:color w:val="000000"/>
          <w:sz w:val="17"/>
          <w:szCs w:val="17"/>
        </w:rPr>
        <w:t xml:space="preserve">        Tryb postępowania reklamacyjnego</w:t>
      </w:r>
    </w:p>
    <w:p w:rsidR="00CE4B85" w:rsidRDefault="00CE4B85">
      <w:pPr>
        <w:numPr>
          <w:ilvl w:val="1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Reklamacja lub protokół przyjęcia reklamacji powinny  zawierać następujące informacje</w:t>
      </w:r>
    </w:p>
    <w:p w:rsidR="00CE4B85" w:rsidRDefault="00CE4B85">
      <w:pPr>
        <w:numPr>
          <w:ilvl w:val="2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Imię i nazwisko (lub nazwę)  Osoby, która zgłasza reklamację</w:t>
      </w:r>
    </w:p>
    <w:p w:rsidR="00CE4B85" w:rsidRDefault="00CE4B85">
      <w:pPr>
        <w:numPr>
          <w:ilvl w:val="2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Miejsce świadczenia usług</w:t>
      </w:r>
    </w:p>
    <w:p w:rsidR="00CE4B85" w:rsidRDefault="00CE4B85">
      <w:pPr>
        <w:numPr>
          <w:ilvl w:val="2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Przedmiot reklamacji oraz reklamowany okres</w:t>
      </w:r>
    </w:p>
    <w:p w:rsidR="00CE4B85" w:rsidRDefault="00CE4B85">
      <w:pPr>
        <w:numPr>
          <w:ilvl w:val="2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Uzasadnienie wniesienia reklamacji</w:t>
      </w:r>
    </w:p>
    <w:p w:rsidR="00CE4B85" w:rsidRDefault="00CE4B85">
      <w:pPr>
        <w:numPr>
          <w:ilvl w:val="2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Datę sporządzenia wniosku</w:t>
      </w:r>
    </w:p>
    <w:p w:rsidR="00CE4B85" w:rsidRDefault="00CE4B85">
      <w:pPr>
        <w:numPr>
          <w:ilvl w:val="2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Wysokość kwoty rekompensaty finansowej w przypadku, gdy reklamujący żąda  jej wypłaty</w:t>
      </w:r>
    </w:p>
    <w:p w:rsidR="00CE4B85" w:rsidRDefault="00CE4B85">
      <w:pPr>
        <w:numPr>
          <w:ilvl w:val="2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Podpis osoby zgłaszającej reklamację</w:t>
      </w:r>
    </w:p>
    <w:p w:rsidR="00CE4B85" w:rsidRDefault="00CE4B85">
      <w:pPr>
        <w:spacing w:line="270" w:lineRule="atLeast"/>
        <w:rPr>
          <w:rFonts w:ascii="Tahoma" w:hAnsi="Tahoma" w:cs="Tahoma"/>
          <w:color w:val="000000"/>
          <w:sz w:val="17"/>
          <w:szCs w:val="17"/>
        </w:rPr>
      </w:pPr>
    </w:p>
    <w:p w:rsidR="00CE4B85" w:rsidRDefault="00CE4B85">
      <w:p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 </w:t>
      </w:r>
    </w:p>
    <w:p w:rsidR="00CE4B85" w:rsidRDefault="00CE4B85">
      <w:pPr>
        <w:numPr>
          <w:ilvl w:val="0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Reklamacja może być złożona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pisemnie, telefonicznie, ustnie do protokołu sporządzonego przez Operatora lub drogą elektroniczną</w:t>
      </w:r>
    </w:p>
    <w:p w:rsidR="00CE4B85" w:rsidRDefault="00CE4B85">
      <w:pPr>
        <w:pStyle w:val="Tekstpodstawowywcity"/>
      </w:pPr>
      <w:r>
        <w:t xml:space="preserve">           a)  Gdy reklamacja złożona pisemnie, ustnie do protokołu lub telefonicznie nie zawiera warunków określonych  w   punkcie 2, wtedy  osoba upoważniona reprezentująca operatora, która przyjęła reklamację, jest zobowiązana do </w:t>
      </w:r>
      <w:r>
        <w:lastRenderedPageBreak/>
        <w:t xml:space="preserve">natychmiastowego poinformowania Osoby reklamującej  o konieczności uzupełnienia reklamacji, wyznaczając termin nie krótszy niż 7 dni. i zakres uzupełnienia. Osoba upoważniona przez Operatora powinna również pouczyć, iż nie uzupełnienie reklamacji w  wyznaczonym terminie spowoduje pozostawienie reklamacji bez jej rozpatrzenia, </w:t>
      </w:r>
    </w:p>
    <w:p w:rsidR="00CE4B85" w:rsidRDefault="00CE4B85">
      <w:pPr>
        <w:spacing w:line="270" w:lineRule="atLeast"/>
        <w:ind w:left="6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</w:t>
      </w:r>
    </w:p>
    <w:p w:rsidR="00CE4B85" w:rsidRDefault="00CE4B85">
      <w:pPr>
        <w:spacing w:line="270" w:lineRule="atLeast"/>
        <w:ind w:left="6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b)  Złożenie reklamacji pisemnie lub ustnie do protokołu powinno być niezwłocznie potwierdzone przez osobę reprezentującą Operatora, </w:t>
      </w:r>
    </w:p>
    <w:p w:rsidR="00CE4B85" w:rsidRDefault="00CE4B85">
      <w:pPr>
        <w:spacing w:line="270" w:lineRule="atLeast"/>
        <w:ind w:left="6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  </w:t>
      </w:r>
    </w:p>
    <w:p w:rsidR="00CE4B85" w:rsidRDefault="00CE4B85">
      <w:pPr>
        <w:numPr>
          <w:ilvl w:val="0"/>
          <w:numId w:val="2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Gdy reklamacja zostanie złożona pisemnie, telefonicznie lub drogą elektroniczną to dostawca usług jest zobowiązany w terminie 14 dni od złożenia reklamacji do potwierdzenia jej przyjęcia w formie pisemnej. Jednak punktu tego nie stosuje się, gdy odpowiedź na reklamację nastąpi w terminie 14 dni od jej złożenia</w:t>
      </w:r>
    </w:p>
    <w:p w:rsidR="00CE4B85" w:rsidRDefault="00CE4B85">
      <w:pPr>
        <w:spacing w:line="270" w:lineRule="atLeast"/>
        <w:rPr>
          <w:rFonts w:ascii="Tahoma" w:hAnsi="Tahoma" w:cs="Tahoma"/>
          <w:color w:val="000000"/>
          <w:sz w:val="17"/>
          <w:szCs w:val="17"/>
        </w:rPr>
      </w:pPr>
    </w:p>
    <w:p w:rsidR="00CE4B85" w:rsidRDefault="00CE4B85">
      <w:pPr>
        <w:numPr>
          <w:ilvl w:val="0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Reklamacja może zostać złożona w terminie 12 miesięcy od:</w:t>
      </w:r>
    </w:p>
    <w:p w:rsidR="00CE4B85" w:rsidRDefault="00CE4B85">
      <w:pPr>
        <w:numPr>
          <w:ilvl w:val="1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ostatniego dnia okresu rozliczeniowego, w którym to  zakończyła się przerwa w świadczeniu usług </w:t>
      </w:r>
    </w:p>
    <w:p w:rsidR="00CE4B85" w:rsidRDefault="00CE4B85">
      <w:pPr>
        <w:numPr>
          <w:ilvl w:val="1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dnia, w którym usługa została nienależycie wykonana lub  </w:t>
      </w:r>
    </w:p>
    <w:p w:rsidR="00CE4B85" w:rsidRDefault="00CE4B85">
      <w:pPr>
        <w:numPr>
          <w:ilvl w:val="1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dnia doręczenia faktury zawierającej wadliwe obliczenie kwoty należności wynikające z tytułu usługi telekomunikacyjnej</w:t>
      </w:r>
    </w:p>
    <w:p w:rsidR="00CE4B85" w:rsidRDefault="00CE4B85">
      <w:pPr>
        <w:spacing w:line="270" w:lineRule="atLeast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CE4B85" w:rsidRDefault="00CE4B85">
      <w:pPr>
        <w:numPr>
          <w:ilvl w:val="0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Zgłoszenie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p</w:t>
      </w:r>
      <w:r>
        <w:rPr>
          <w:rFonts w:ascii="Tahoma" w:hAnsi="Tahoma" w:cs="Tahoma"/>
          <w:color w:val="000000"/>
          <w:sz w:val="17"/>
          <w:szCs w:val="17"/>
        </w:rPr>
        <w:t>rzez Użytkownika reklamacji nie powoduje zawieszenia obowiązku zapłaty. Firma N-TEL przeprowadzeniu postępowania wyjaśniającego rozliczy reklamacje. W przypadku gdy reklamacja zostanie uznana, Firma N-TEL zwróci kwotę  wynikającą z uznania  reklamacji.</w:t>
      </w:r>
    </w:p>
    <w:p w:rsidR="00CE4B85" w:rsidRDefault="00CE4B85">
      <w:pPr>
        <w:numPr>
          <w:ilvl w:val="0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Firma N-TEL jest zobowiązana do rozpatrzenia reklamacji w terminie 30 dni od dnia jej złożenia. Odpowiedź jest udzielana w formie pisemnej. Winna zawierać:</w:t>
      </w:r>
    </w:p>
    <w:p w:rsidR="00CE4B85" w:rsidRDefault="00CE4B85">
      <w:pPr>
        <w:numPr>
          <w:ilvl w:val="1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nazwę jednostki, która rozpatrywała reklamację</w:t>
      </w:r>
    </w:p>
    <w:p w:rsidR="00CE4B85" w:rsidRDefault="00CE4B85">
      <w:pPr>
        <w:numPr>
          <w:ilvl w:val="1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uznanie lub odmowę uznania reklamacji</w:t>
      </w:r>
    </w:p>
    <w:p w:rsidR="00CE4B85" w:rsidRDefault="00CE4B85">
      <w:pPr>
        <w:numPr>
          <w:ilvl w:val="1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w przypadku uznania wypłaty rekompensaty finansowej-określenie wysokości kwoty i terminu wypłaty</w:t>
      </w:r>
    </w:p>
    <w:p w:rsidR="00CE4B85" w:rsidRDefault="00CE4B85">
      <w:pPr>
        <w:numPr>
          <w:ilvl w:val="1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podpis upoważnionego pracownika, który reprezentuje Firmę N-TEL wraz z podaniem stanowiska, które zajmuje,</w:t>
      </w:r>
    </w:p>
    <w:p w:rsidR="00CE4B85" w:rsidRDefault="00CE4B85">
      <w:pPr>
        <w:numPr>
          <w:ilvl w:val="0"/>
          <w:numId w:val="3"/>
        </w:numPr>
        <w:spacing w:line="27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W przypadku, gdy reklamacja nie zostanie uznana w całości lub częściowo powinno być w odpowiedzi wskazane uzasadnienie faktyczne i prawne jej odrzucenia.</w:t>
      </w:r>
    </w:p>
    <w:p w:rsidR="00CE4B85" w:rsidRDefault="00CE4B85">
      <w:pPr>
        <w:spacing w:line="270" w:lineRule="atLeast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CE4B85" w:rsidRDefault="00CE4B85">
      <w:pPr>
        <w:spacing w:line="270" w:lineRule="atLeast"/>
        <w:ind w:left="300"/>
        <w:rPr>
          <w:rFonts w:ascii="Tahoma" w:hAnsi="Tahoma" w:cs="Tahoma"/>
          <w:b/>
          <w:bCs/>
          <w:color w:val="000000"/>
          <w:sz w:val="17"/>
          <w:szCs w:val="17"/>
          <w:u w:val="single"/>
        </w:rPr>
      </w:pPr>
      <w:r>
        <w:rPr>
          <w:rFonts w:ascii="Tahoma" w:hAnsi="Tahoma" w:cs="Tahoma"/>
          <w:b/>
          <w:bCs/>
          <w:color w:val="000000"/>
          <w:sz w:val="17"/>
          <w:szCs w:val="17"/>
          <w:u w:val="single"/>
        </w:rPr>
        <w:t>§7 Ograniczenie, zawieszenie świadczenia usług i rozwiązanie umowy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1</w:t>
      </w:r>
      <w:r>
        <w:rPr>
          <w:rFonts w:ascii="Tahoma" w:hAnsi="Tahoma" w:cs="Tahoma"/>
          <w:color w:val="000000"/>
          <w:sz w:val="17"/>
          <w:szCs w:val="17"/>
        </w:rPr>
        <w:t>. W przypadku umowy na czas określony - Abonent może się odłączyć na stałe dopiero po zakończeniu trwania tej Umowy terminowej;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2.</w:t>
      </w:r>
      <w:r>
        <w:rPr>
          <w:rFonts w:ascii="Tahoma" w:hAnsi="Tahoma" w:cs="Tahoma"/>
          <w:color w:val="000000"/>
          <w:sz w:val="17"/>
          <w:szCs w:val="17"/>
        </w:rPr>
        <w:t xml:space="preserve"> W przypadku rozwiązania umowy Abonent jest zobowiązany zgłosić swoją rezygnację </w:t>
      </w:r>
      <w:r>
        <w:rPr>
          <w:rFonts w:ascii="Tahoma" w:hAnsi="Tahoma" w:cs="Tahoma"/>
          <w:color w:val="000000"/>
          <w:sz w:val="17"/>
          <w:szCs w:val="17"/>
          <w:u w:val="single"/>
        </w:rPr>
        <w:t xml:space="preserve">w formie pisemnej </w:t>
      </w:r>
      <w:r>
        <w:rPr>
          <w:rFonts w:ascii="Tahoma" w:hAnsi="Tahoma" w:cs="Tahoma"/>
          <w:color w:val="000000"/>
          <w:sz w:val="17"/>
          <w:szCs w:val="17"/>
        </w:rPr>
        <w:t xml:space="preserve"> skierowanej na adres N-TEL 43-400 Cieszyn ul Otwarta 13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3.</w:t>
      </w:r>
      <w:r>
        <w:rPr>
          <w:rFonts w:ascii="Tahoma" w:hAnsi="Tahoma" w:cs="Tahoma"/>
          <w:color w:val="000000"/>
          <w:sz w:val="17"/>
          <w:szCs w:val="17"/>
        </w:rPr>
        <w:t xml:space="preserve"> W </w:t>
      </w:r>
      <w:r w:rsidR="00C50B22">
        <w:rPr>
          <w:rFonts w:ascii="Tahoma" w:hAnsi="Tahoma" w:cs="Tahoma"/>
          <w:color w:val="000000"/>
          <w:sz w:val="17"/>
          <w:szCs w:val="17"/>
        </w:rPr>
        <w:t>przypadku, gdy</w:t>
      </w:r>
      <w:r>
        <w:rPr>
          <w:rFonts w:ascii="Tahoma" w:hAnsi="Tahoma" w:cs="Tahoma"/>
          <w:color w:val="000000"/>
          <w:sz w:val="17"/>
          <w:szCs w:val="17"/>
        </w:rPr>
        <w:t xml:space="preserve"> Abonent zrywa UMOWĘ TERMINOWĄ przed czasem jej wygaśnięcia zobowiązany jest do uiszczenia opłaty, jaka wynika z pozostałego czasu trwania umowy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4.</w:t>
      </w:r>
      <w:r>
        <w:rPr>
          <w:rFonts w:ascii="Tahoma" w:hAnsi="Tahoma" w:cs="Tahoma"/>
          <w:color w:val="000000"/>
          <w:sz w:val="17"/>
          <w:szCs w:val="17"/>
        </w:rPr>
        <w:t xml:space="preserve"> Po wygaśnięciu umowy terminowej je</w:t>
      </w:r>
      <w:r w:rsidR="001E5338">
        <w:rPr>
          <w:rFonts w:ascii="Tahoma" w:hAnsi="Tahoma" w:cs="Tahoma"/>
          <w:color w:val="000000"/>
          <w:sz w:val="17"/>
          <w:szCs w:val="17"/>
        </w:rPr>
        <w:t xml:space="preserve">st ona automatycznie przedłużana o 12 miesięcy </w:t>
      </w:r>
      <w:r w:rsidR="00A9105F">
        <w:rPr>
          <w:rFonts w:ascii="Tahoma" w:hAnsi="Tahoma" w:cs="Tahoma"/>
          <w:color w:val="000000"/>
          <w:sz w:val="17"/>
          <w:szCs w:val="17"/>
        </w:rPr>
        <w:t>chyba, że strony ustala inaczej.</w:t>
      </w:r>
    </w:p>
    <w:p w:rsidR="00A9105F" w:rsidRDefault="00A9105F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Informacja o rezygnacji z przedłużenia umowy winna</w:t>
      </w:r>
      <w:r w:rsidR="00FA1201">
        <w:rPr>
          <w:rFonts w:ascii="Tahoma" w:hAnsi="Tahoma" w:cs="Tahoma"/>
          <w:color w:val="000000"/>
          <w:sz w:val="17"/>
          <w:szCs w:val="17"/>
        </w:rPr>
        <w:t xml:space="preserve"> być zgłoszona nie później niż 14</w:t>
      </w:r>
      <w:r>
        <w:rPr>
          <w:rFonts w:ascii="Tahoma" w:hAnsi="Tahoma" w:cs="Tahoma"/>
          <w:color w:val="000000"/>
          <w:sz w:val="17"/>
          <w:szCs w:val="17"/>
        </w:rPr>
        <w:t xml:space="preserve"> dni przed datą zakończenia umowy terminowej.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  <w:u w:val="single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5.</w:t>
      </w:r>
      <w:r>
        <w:rPr>
          <w:rFonts w:ascii="Tahoma" w:hAnsi="Tahoma" w:cs="Tahoma"/>
          <w:color w:val="000000"/>
          <w:sz w:val="17"/>
          <w:szCs w:val="17"/>
        </w:rPr>
        <w:t xml:space="preserve"> W przypadku gdy umowa zawarta jest na czas nieokreślony  to może być ona rozwiązana przez każdą ze stron z 30 dniowym okresem wypowiedzenia. Rozwiązanie Umowy przez Użytkownika następuje tylko na jego </w:t>
      </w:r>
      <w:r>
        <w:rPr>
          <w:rFonts w:ascii="Tahoma" w:hAnsi="Tahoma" w:cs="Tahoma"/>
          <w:color w:val="000000"/>
          <w:sz w:val="17"/>
          <w:szCs w:val="17"/>
          <w:u w:val="single"/>
        </w:rPr>
        <w:t>pisemne oświadczenie.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6. N-TEL</w:t>
      </w:r>
      <w:r>
        <w:rPr>
          <w:rFonts w:ascii="Tahoma" w:hAnsi="Tahoma" w:cs="Tahoma"/>
          <w:color w:val="000000"/>
          <w:sz w:val="17"/>
          <w:szCs w:val="17"/>
        </w:rPr>
        <w:t xml:space="preserve"> przysługuje prawo do rozwiązania Umowy ze skutkiem natychmiastowym w następujących    przypadkach:</w:t>
      </w:r>
    </w:p>
    <w:p w:rsidR="00CE4B85" w:rsidRDefault="00CE4B85">
      <w:pPr>
        <w:spacing w:before="280"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                      a)       w razie cofnięcia lub ograniczenia Operatorowi koncesji oraz zezwoleń; </w:t>
      </w:r>
    </w:p>
    <w:p w:rsidR="00CE4B85" w:rsidRDefault="00CE4B85">
      <w:pPr>
        <w:spacing w:before="280"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lastRenderedPageBreak/>
        <w:t xml:space="preserve">                                    b)       w przypadku naruszenia przez Użytkownika postanowień Umowy lub Regulaminu;</w:t>
      </w:r>
    </w:p>
    <w:p w:rsidR="00CE4B85" w:rsidRDefault="00CE4B85">
      <w:pPr>
        <w:spacing w:before="280" w:after="45" w:line="210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                      c)       w przypadku uchylania się Użytkownika od regulowania opłat; </w:t>
      </w:r>
    </w:p>
    <w:p w:rsidR="00CE4B85" w:rsidRDefault="00CE4B85">
      <w:pPr>
        <w:spacing w:before="280" w:after="45" w:line="210" w:lineRule="atLeast"/>
        <w:ind w:left="1416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d)       gdy Użytkownik umożliwi dodatkowe korzystanie z dostępu do Internetu za pomocą sieci        N-TEL,   Umowa; szczególnie gdy umożliwi dostęp poza lokal, który dotyczy Umowa;</w:t>
      </w:r>
    </w:p>
    <w:p w:rsidR="00CE4B85" w:rsidRDefault="00CE4B85">
      <w:pPr>
        <w:spacing w:before="280" w:after="45" w:line="210" w:lineRule="atLeast"/>
        <w:ind w:left="163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e)       gdy Użytkownik nie dopuści do kontroli przyłącza do sieci;</w:t>
      </w:r>
    </w:p>
    <w:p w:rsidR="00CE4B85" w:rsidRDefault="00CE4B85">
      <w:pPr>
        <w:spacing w:before="280" w:after="45" w:line="210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7.  </w:t>
      </w:r>
      <w:r>
        <w:rPr>
          <w:rFonts w:ascii="Tahoma" w:hAnsi="Tahoma" w:cs="Tahoma"/>
          <w:color w:val="000000"/>
          <w:sz w:val="17"/>
          <w:szCs w:val="17"/>
        </w:rPr>
        <w:t>Użytkownik może zostać odłączony, jeśli naruszył postanowienia niniejszego Regulaminu, w którymkolwiek z jego punktów. Użytkownik wówczas może zostać odłączony bez prawa powrotu do sieci.</w:t>
      </w:r>
    </w:p>
    <w:p w:rsidR="00CE4B85" w:rsidRDefault="00CE4B85">
      <w:pPr>
        <w:ind w:left="1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8. Użytkownikom odłączonym od sieci N-TEL  z przyczyn podanych w pkt 2 nie przysługuje zwrot jakichkolwiek kwot wpłaconych na rzecz N-TEL, ani żadna inna forma rekompensaty.</w:t>
      </w:r>
    </w:p>
    <w:p w:rsidR="00CE4B85" w:rsidRDefault="00CE4B85">
      <w:pPr>
        <w:spacing w:line="270" w:lineRule="atLeast"/>
        <w:rPr>
          <w:rFonts w:ascii="Tahoma" w:hAnsi="Tahoma" w:cs="Tahoma"/>
          <w:b/>
          <w:bCs/>
          <w:color w:val="000000"/>
          <w:sz w:val="17"/>
          <w:szCs w:val="17"/>
          <w:u w:val="single"/>
        </w:rPr>
      </w:pPr>
    </w:p>
    <w:p w:rsidR="00CE4B85" w:rsidRDefault="00CE4B85">
      <w:pPr>
        <w:spacing w:line="270" w:lineRule="atLeast"/>
        <w:rPr>
          <w:rFonts w:ascii="Tahoma" w:hAnsi="Tahoma" w:cs="Tahoma"/>
          <w:b/>
          <w:bCs/>
          <w:color w:val="000000"/>
          <w:sz w:val="17"/>
          <w:szCs w:val="17"/>
          <w:u w:val="single"/>
        </w:rPr>
      </w:pPr>
      <w:r>
        <w:rPr>
          <w:rFonts w:ascii="Tahoma" w:hAnsi="Tahoma" w:cs="Tahoma"/>
          <w:b/>
          <w:bCs/>
          <w:color w:val="000000"/>
          <w:sz w:val="17"/>
          <w:szCs w:val="17"/>
          <w:u w:val="single"/>
        </w:rPr>
        <w:t>§8.Zmiany w Regulaminie</w:t>
      </w:r>
    </w:p>
    <w:p w:rsidR="00CE4B85" w:rsidRDefault="00CE4B85">
      <w:pPr>
        <w:spacing w:before="280" w:after="45" w:line="210" w:lineRule="atLeast"/>
        <w:ind w:left="15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1. </w:t>
      </w:r>
      <w:r>
        <w:rPr>
          <w:rFonts w:ascii="Tahoma" w:hAnsi="Tahoma" w:cs="Tahoma"/>
          <w:color w:val="000000"/>
          <w:sz w:val="17"/>
          <w:szCs w:val="17"/>
        </w:rPr>
        <w:t xml:space="preserve">Zmiany w Regulaminie mogą zostać wprowadzone przez Administratorów N-TEL. O zmianach Regulaminu Użytkownicy zostaną poinformowani przez przesłanie treści zmienionego Regulaminu w formie pisemnej. </w:t>
      </w:r>
    </w:p>
    <w:p w:rsidR="00CE4B85" w:rsidRDefault="00CE4B85">
      <w:pPr>
        <w:spacing w:before="280" w:after="45" w:line="210" w:lineRule="atLeast"/>
        <w:ind w:left="15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2. </w:t>
      </w:r>
      <w:r>
        <w:rPr>
          <w:rFonts w:ascii="Tahoma" w:hAnsi="Tahoma" w:cs="Tahoma"/>
          <w:color w:val="000000"/>
          <w:sz w:val="17"/>
          <w:szCs w:val="17"/>
        </w:rPr>
        <w:t xml:space="preserve">W przypadku wprowadzenia do Regulaminu zmian, Użytkownik ma prawo rozwiązać Umowę, z zachowaniem 30 dniowego okresu wypowiedzenia, o ile w terminie 7 dni od dnia otrzymania zawiadomienia o zmianie Regulaminu złoży stosowne oświadczenie o wypowiedzeniu Umowy w Siedzibie N-TEL lub prześle takie oświadczenie listem poleconym na adres N-TEL wskazany w Umowie. </w:t>
      </w:r>
    </w:p>
    <w:p w:rsidR="00CE4B85" w:rsidRDefault="00CE4B85">
      <w:pPr>
        <w:spacing w:before="280" w:after="45" w:line="210" w:lineRule="atLeast"/>
        <w:ind w:left="1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3. </w:t>
      </w:r>
      <w:r>
        <w:rPr>
          <w:rFonts w:ascii="Tahoma" w:hAnsi="Tahoma" w:cs="Tahoma"/>
          <w:color w:val="000000"/>
          <w:sz w:val="17"/>
          <w:szCs w:val="17"/>
        </w:rPr>
        <w:t xml:space="preserve">W przypadku nieskorzystania przez Użytkownika, w terminie określonym w ust. 9.2 z prawa do wypowiedzenia Umowy, przyjmuje się, iż Użytkownik wyraził zgodę na zmianę Umowy w części dotyczącej treści załącznika w postaci Regulaminu. </w:t>
      </w:r>
    </w:p>
    <w:p w:rsidR="00CE4B85" w:rsidRDefault="00CE4B85">
      <w:pPr>
        <w:spacing w:before="280" w:after="45" w:line="210" w:lineRule="atLeast"/>
        <w:ind w:left="1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4. </w:t>
      </w:r>
      <w:r>
        <w:rPr>
          <w:rFonts w:ascii="Tahoma" w:hAnsi="Tahoma" w:cs="Tahoma"/>
          <w:color w:val="000000"/>
          <w:sz w:val="17"/>
          <w:szCs w:val="17"/>
        </w:rPr>
        <w:t>Regulamin</w:t>
      </w:r>
      <w:r w:rsidR="004D4385">
        <w:rPr>
          <w:rFonts w:ascii="Tahoma" w:hAnsi="Tahoma" w:cs="Tahoma"/>
          <w:color w:val="000000"/>
          <w:sz w:val="17"/>
          <w:szCs w:val="17"/>
        </w:rPr>
        <w:t xml:space="preserve"> obowiązuje od dnia 1 marca 2012</w:t>
      </w:r>
      <w:r>
        <w:rPr>
          <w:rFonts w:ascii="Tahoma" w:hAnsi="Tahoma" w:cs="Tahoma"/>
          <w:color w:val="000000"/>
          <w:sz w:val="17"/>
          <w:szCs w:val="17"/>
        </w:rPr>
        <w:t xml:space="preserve"> r. </w:t>
      </w:r>
    </w:p>
    <w:p w:rsidR="00CE4B85" w:rsidRDefault="00CE4B85">
      <w:pPr>
        <w:rPr>
          <w:color w:val="000000"/>
        </w:rPr>
      </w:pPr>
    </w:p>
    <w:p w:rsidR="00CE4B85" w:rsidRDefault="00CE4B85">
      <w:pPr>
        <w:rPr>
          <w:rFonts w:ascii="Tahoma" w:hAnsi="Tahoma" w:cs="Tahoma"/>
          <w:color w:val="000000"/>
          <w:sz w:val="17"/>
          <w:szCs w:val="17"/>
        </w:rPr>
      </w:pPr>
    </w:p>
    <w:p w:rsidR="00CE4B85" w:rsidRDefault="00CE4B85">
      <w:pPr>
        <w:jc w:val="both"/>
      </w:pPr>
      <w:r>
        <w:rPr>
          <w:rFonts w:ascii="Tahoma" w:hAnsi="Tahoma" w:cs="Tahoma"/>
          <w:color w:val="000000"/>
          <w:sz w:val="17"/>
          <w:szCs w:val="17"/>
        </w:rPr>
        <w:tab/>
        <w:t xml:space="preserve">                                     </w:t>
      </w:r>
    </w:p>
    <w:sectPr w:rsidR="00CE4B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FF" w:rsidRDefault="000230FF">
      <w:r>
        <w:separator/>
      </w:r>
    </w:p>
  </w:endnote>
  <w:endnote w:type="continuationSeparator" w:id="1">
    <w:p w:rsidR="000230FF" w:rsidRDefault="0002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85" w:rsidRDefault="00CE4B8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8.4pt;margin-top:.05pt;width:5.75pt;height:13.5pt;z-index:251658240;mso-wrap-distance-left:0;mso-wrap-distance-right:0;mso-position-horizontal-relative:page" stroked="f">
          <v:fill opacity="0" color2="black"/>
          <v:textbox inset="0,0,0,0">
            <w:txbxContent>
              <w:p w:rsidR="00CE4B85" w:rsidRDefault="00CE4B8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22823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85" w:rsidRDefault="00CE4B8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75pt;height:13.5pt;z-index:251657216;mso-wrap-distance-left:0;mso-wrap-distance-right:0;mso-position-horizontal-relative:page" stroked="f">
          <v:fill opacity="0" color2="black"/>
          <v:textbox inset="0,0,0,0">
            <w:txbxContent>
              <w:p w:rsidR="00CE4B85" w:rsidRDefault="00CE4B8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22823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FF" w:rsidRDefault="000230FF">
      <w:r>
        <w:separator/>
      </w:r>
    </w:p>
  </w:footnote>
  <w:footnote w:type="continuationSeparator" w:id="1">
    <w:p w:rsidR="000230FF" w:rsidRDefault="000230FF">
      <w:r>
        <w:continuationSeparator/>
      </w:r>
    </w:p>
  </w:footnote>
  <w:footnote w:id="2">
    <w:p w:rsidR="00CE4B85" w:rsidRDefault="00CE4B85">
      <w:pPr>
        <w:pStyle w:val="Tekstprzypisudolnego"/>
        <w:rPr>
          <w:sz w:val="18"/>
        </w:rPr>
      </w:pPr>
      <w:r>
        <w:rPr>
          <w:rStyle w:val="Znakiprzypiswdolnych"/>
        </w:rPr>
        <w:t>*</w:t>
      </w:r>
      <w:r>
        <w:tab/>
        <w:t xml:space="preserve"> </w:t>
      </w:r>
      <w:r>
        <w:rPr>
          <w:sz w:val="18"/>
        </w:rPr>
        <w:t>Wypełnia się wówczas, gdy pole jest różne od stałego adresu zamieszkania</w:t>
      </w:r>
    </w:p>
  </w:footnote>
  <w:footnote w:id="3">
    <w:p w:rsidR="00CE4B85" w:rsidRDefault="00CE4B85">
      <w:pPr>
        <w:pStyle w:val="Tekstprzypisudolnego"/>
      </w:pPr>
      <w:r>
        <w:rPr>
          <w:rStyle w:val="Znakiprzypiswdolnych"/>
        </w:rPr>
        <w:t>*</w:t>
      </w:r>
    </w:p>
  </w:footnote>
  <w:footnote w:id="4">
    <w:p w:rsidR="00CE4B85" w:rsidRDefault="00CE4B85">
      <w:pPr>
        <w:pStyle w:val="Tekstprzypisudolnego"/>
        <w:rPr>
          <w:sz w:val="18"/>
        </w:rPr>
      </w:pPr>
      <w:r>
        <w:rPr>
          <w:rStyle w:val="Znakiprzypiswdolnych"/>
        </w:rPr>
        <w:t>*</w:t>
      </w:r>
      <w:r>
        <w:tab/>
        <w:t xml:space="preserve"> </w:t>
      </w:r>
      <w:r>
        <w:rPr>
          <w:sz w:val="18"/>
        </w:rPr>
        <w:t>Wypełnia się wówczas, gdy pole jest różne od stałego adresu zamieszkania</w:t>
      </w:r>
    </w:p>
  </w:footnote>
  <w:footnote w:id="5">
    <w:p w:rsidR="00CE4B85" w:rsidRDefault="00CE4B85">
      <w:pPr>
        <w:pStyle w:val="Tekstprzypisudolnego"/>
      </w:pPr>
      <w:r>
        <w:rPr>
          <w:rStyle w:val="Znakiprzypiswdolnych"/>
        </w:rPr>
        <w:t>*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lowerLetter"/>
      <w:lvlText w:val="%3)"/>
      <w:lvlJc w:val="left"/>
      <w:pPr>
        <w:tabs>
          <w:tab w:val="num" w:pos="1995"/>
        </w:tabs>
        <w:ind w:left="19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995"/>
        </w:tabs>
        <w:ind w:left="1995" w:hanging="360"/>
      </w:pPr>
    </w:lvl>
    <w:lvl w:ilvl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>
      <w:start w:val="5"/>
      <w:numFmt w:val="decimal"/>
      <w:lvlText w:val="%3."/>
      <w:lvlJc w:val="left"/>
      <w:pPr>
        <w:tabs>
          <w:tab w:val="num" w:pos="3615"/>
        </w:tabs>
        <w:ind w:left="3615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95"/>
        </w:tabs>
        <w:ind w:left="1995" w:hanging="360"/>
      </w:pPr>
    </w:lvl>
    <w:lvl w:ilvl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128D"/>
    <w:rsid w:val="00007C91"/>
    <w:rsid w:val="00022823"/>
    <w:rsid w:val="000230FF"/>
    <w:rsid w:val="001B0364"/>
    <w:rsid w:val="001E5338"/>
    <w:rsid w:val="00410321"/>
    <w:rsid w:val="004D4385"/>
    <w:rsid w:val="0051736C"/>
    <w:rsid w:val="009A6F04"/>
    <w:rsid w:val="009B36A9"/>
    <w:rsid w:val="009E5F8A"/>
    <w:rsid w:val="00A9105F"/>
    <w:rsid w:val="00C50B22"/>
    <w:rsid w:val="00CE4B85"/>
    <w:rsid w:val="00D921A8"/>
    <w:rsid w:val="00F4128D"/>
    <w:rsid w:val="00FA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80" w:after="45" w:line="210" w:lineRule="atLeast"/>
      <w:ind w:left="360" w:firstLine="0"/>
      <w:outlineLvl w:val="2"/>
    </w:pPr>
    <w:rPr>
      <w:rFonts w:ascii="Tahoma" w:hAnsi="Tahoma" w:cs="Tahoma"/>
      <w:b/>
      <w:bCs/>
      <w:color w:val="000000"/>
      <w:sz w:val="17"/>
      <w:szCs w:val="17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3z2">
    <w:name w:val="WW8Num3z2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b/>
    </w:rPr>
  </w:style>
  <w:style w:type="character" w:customStyle="1" w:styleId="WW8Num7z2">
    <w:name w:val="WW8Num7z2"/>
    <w:rPr>
      <w:b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b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2">
    <w:name w:val="WW8Num9z2"/>
    <w:rPr>
      <w:b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b/>
    </w:rPr>
  </w:style>
  <w:style w:type="character" w:customStyle="1" w:styleId="WW8Num7z0">
    <w:name w:val="WW8Num7z0"/>
    <w:rPr>
      <w:b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11z1">
    <w:name w:val="WW8Num11z1"/>
    <w:rPr>
      <w:b/>
    </w:rPr>
  </w:style>
  <w:style w:type="character" w:customStyle="1" w:styleId="WW8Num12z0">
    <w:name w:val="WW8Num12z0"/>
    <w:rPr>
      <w:b/>
    </w:rPr>
  </w:style>
  <w:style w:type="character" w:customStyle="1" w:styleId="WW8Num13z2">
    <w:name w:val="WW8Num13z2"/>
    <w:rPr>
      <w:b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7z2">
    <w:name w:val="WW8Num17z2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WW-Znakiprzypiswdolnych">
    <w:name w:val="WW-Znaki przypisów dolnych"/>
    <w:basedOn w:val="Domylnaczcionkaakapitu1"/>
    <w:rPr>
      <w:vertAlign w:val="superscript"/>
    </w:rPr>
  </w:style>
  <w:style w:type="character" w:customStyle="1" w:styleId="Tekstpodstawowywcity2Znak">
    <w:name w:val="Tekst podstawowy wcięty 2 Znak"/>
    <w:basedOn w:val="Domylnaczcionkaakapitu1"/>
    <w:rPr>
      <w:rFonts w:ascii="Tahoma" w:hAnsi="Tahoma" w:cs="Tahoma"/>
      <w:color w:val="000000"/>
      <w:sz w:val="17"/>
      <w:szCs w:val="17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line="270" w:lineRule="atLeast"/>
      <w:jc w:val="center"/>
    </w:pPr>
    <w:rPr>
      <w:rFonts w:ascii="Tahoma" w:hAnsi="Tahoma" w:cs="Tahoma"/>
      <w:b/>
      <w:bCs/>
      <w:color w:val="000000"/>
      <w:sz w:val="17"/>
      <w:szCs w:val="17"/>
      <w:u w:val="single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before="280" w:after="45" w:line="210" w:lineRule="atLeast"/>
    </w:pPr>
    <w:rPr>
      <w:rFonts w:ascii="Tahoma" w:hAnsi="Tahoma" w:cs="Tahoma"/>
      <w:color w:val="000000"/>
      <w:sz w:val="17"/>
      <w:szCs w:val="17"/>
    </w:rPr>
  </w:style>
  <w:style w:type="paragraph" w:customStyle="1" w:styleId="Tekstpodstawowywcity31">
    <w:name w:val="Tekst podstawowy wcięty 31"/>
    <w:basedOn w:val="Normalny"/>
    <w:pPr>
      <w:spacing w:before="280" w:after="45" w:line="210" w:lineRule="atLeast"/>
      <w:ind w:left="1500"/>
      <w:jc w:val="center"/>
    </w:pPr>
    <w:rPr>
      <w:rFonts w:ascii="Tahoma" w:hAnsi="Tahoma" w:cs="Tahoma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pPr>
      <w:ind w:left="360" w:hanging="360"/>
    </w:pPr>
    <w:rPr>
      <w:rFonts w:ascii="Tahoma" w:hAnsi="Tahoma" w:cs="Tahoma"/>
      <w:color w:val="000000"/>
      <w:sz w:val="17"/>
      <w:szCs w:val="17"/>
    </w:rPr>
  </w:style>
  <w:style w:type="paragraph" w:styleId="Tekstpodstawowywcity">
    <w:name w:val="Body Text Indent"/>
    <w:basedOn w:val="Normalny"/>
    <w:pPr>
      <w:spacing w:line="270" w:lineRule="atLeast"/>
      <w:ind w:left="60"/>
      <w:jc w:val="both"/>
    </w:pPr>
    <w:rPr>
      <w:rFonts w:ascii="Tahoma" w:hAnsi="Tahoma" w:cs="Tahoma"/>
      <w:color w:val="000000"/>
      <w:sz w:val="17"/>
      <w:szCs w:val="17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2841</Words>
  <Characters>17051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INTERNETOWYCH</vt:lpstr>
    </vt:vector>
  </TitlesOfParts>
  <Company/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INTERNETOWYCH</dc:title>
  <dc:subject/>
  <dc:creator>raj</dc:creator>
  <cp:keywords/>
  <cp:lastModifiedBy>N-TEL</cp:lastModifiedBy>
  <cp:revision>2</cp:revision>
  <cp:lastPrinted>2010-11-22T20:46:00Z</cp:lastPrinted>
  <dcterms:created xsi:type="dcterms:W3CDTF">2014-01-31T18:12:00Z</dcterms:created>
  <dcterms:modified xsi:type="dcterms:W3CDTF">2014-01-31T18:12:00Z</dcterms:modified>
</cp:coreProperties>
</file>